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1FE1" w14:textId="77777777" w:rsidR="00320375" w:rsidRDefault="00320375" w:rsidP="00320375">
      <w:pPr>
        <w:pStyle w:val="Header"/>
      </w:pPr>
      <w:bookmarkStart w:id="0" w:name="_Hlk38364907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72576" behindDoc="0" locked="0" layoutInCell="1" allowOverlap="1" wp14:anchorId="1059CF2E" wp14:editId="606DCA70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362075" cy="1362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FB2DC" w14:textId="77777777" w:rsidR="00EE4FEC" w:rsidRDefault="00320375" w:rsidP="00320375">
      <w:pPr>
        <w:pStyle w:val="Header"/>
      </w:pPr>
      <w:r>
        <w:tab/>
        <w:t xml:space="preserve">                       </w:t>
      </w:r>
    </w:p>
    <w:p w14:paraId="11BD7DA3" w14:textId="77777777" w:rsidR="00320375" w:rsidRPr="00320375" w:rsidRDefault="00EE4FEC" w:rsidP="00320375">
      <w:pPr>
        <w:pStyle w:val="Header"/>
        <w:rPr>
          <w:rFonts w:ascii="Arial" w:hAnsi="Arial" w:cs="Arial"/>
          <w:b/>
          <w:bCs/>
          <w:spacing w:val="-2"/>
          <w:sz w:val="32"/>
          <w:szCs w:val="32"/>
        </w:rPr>
      </w:pPr>
      <w:r>
        <w:tab/>
        <w:t xml:space="preserve">                       </w:t>
      </w:r>
      <w:r w:rsidR="00320375" w:rsidRPr="00320375">
        <w:rPr>
          <w:rFonts w:ascii="Arial" w:hAnsi="Arial" w:cs="Arial"/>
          <w:b/>
          <w:bCs/>
          <w:spacing w:val="-2"/>
          <w:sz w:val="32"/>
          <w:szCs w:val="32"/>
        </w:rPr>
        <w:t xml:space="preserve">STATE OF ARKANSAS </w:t>
      </w:r>
    </w:p>
    <w:p w14:paraId="2D899648" w14:textId="77777777" w:rsidR="00320375" w:rsidRPr="00320375" w:rsidRDefault="00320375" w:rsidP="00320375">
      <w:pPr>
        <w:pStyle w:val="Header"/>
        <w:rPr>
          <w:rFonts w:ascii="Arial" w:hAnsi="Arial" w:cs="Arial"/>
          <w:b/>
          <w:bCs/>
          <w:spacing w:val="-1"/>
        </w:rPr>
      </w:pPr>
      <w:r w:rsidRPr="00320375">
        <w:rPr>
          <w:rFonts w:ascii="Arial" w:hAnsi="Arial" w:cs="Arial"/>
          <w:b/>
          <w:bCs/>
          <w:spacing w:val="-1"/>
        </w:rPr>
        <w:tab/>
      </w:r>
      <w:r>
        <w:rPr>
          <w:rFonts w:ascii="Arial" w:hAnsi="Arial" w:cs="Arial"/>
          <w:b/>
          <w:bCs/>
          <w:spacing w:val="-1"/>
        </w:rPr>
        <w:t xml:space="preserve">        </w:t>
      </w:r>
      <w:r w:rsidR="008817DE">
        <w:rPr>
          <w:rFonts w:ascii="Arial" w:hAnsi="Arial" w:cs="Arial"/>
          <w:b/>
          <w:bCs/>
          <w:spacing w:val="-1"/>
        </w:rPr>
        <w:t xml:space="preserve">AMENDMENT TO </w:t>
      </w:r>
      <w:r w:rsidRPr="00320375">
        <w:rPr>
          <w:rFonts w:ascii="Arial" w:hAnsi="Arial" w:cs="Arial"/>
          <w:b/>
          <w:bCs/>
          <w:spacing w:val="-1"/>
        </w:rPr>
        <w:t>COMMODITIES</w:t>
      </w:r>
      <w:r w:rsidRPr="00320375">
        <w:rPr>
          <w:rFonts w:ascii="Arial" w:hAnsi="Arial" w:cs="Arial"/>
          <w:b/>
          <w:bCs/>
          <w:spacing w:val="1"/>
        </w:rPr>
        <w:t xml:space="preserve"> </w:t>
      </w:r>
      <w:r w:rsidRPr="00320375">
        <w:rPr>
          <w:rFonts w:ascii="Arial" w:hAnsi="Arial" w:cs="Arial"/>
          <w:b/>
          <w:bCs/>
          <w:spacing w:val="-1"/>
        </w:rPr>
        <w:t xml:space="preserve">CONTRACT </w:t>
      </w:r>
    </w:p>
    <w:p w14:paraId="12570740" w14:textId="77777777" w:rsidR="00866086" w:rsidRPr="00320375" w:rsidRDefault="00320375" w:rsidP="00320375">
      <w:pPr>
        <w:rPr>
          <w:rFonts w:ascii="Arial" w:hAnsi="Arial" w:cs="Arial"/>
        </w:rPr>
      </w:pPr>
      <w:r w:rsidRPr="00320375">
        <w:rPr>
          <w:rFonts w:ascii="Arial" w:hAnsi="Arial" w:cs="Arial"/>
          <w:b/>
          <w:bCs/>
          <w:spacing w:val="-1"/>
        </w:rPr>
        <w:tab/>
      </w:r>
      <w:r w:rsidRPr="00320375">
        <w:rPr>
          <w:rFonts w:ascii="Arial" w:hAnsi="Arial" w:cs="Arial"/>
          <w:b/>
          <w:bCs/>
          <w:spacing w:val="-1"/>
        </w:rPr>
        <w:tab/>
      </w:r>
      <w:r>
        <w:rPr>
          <w:rFonts w:ascii="Arial" w:hAnsi="Arial" w:cs="Arial"/>
          <w:b/>
          <w:bCs/>
          <w:spacing w:val="-1"/>
        </w:rPr>
        <w:t xml:space="preserve">              </w:t>
      </w:r>
      <w:r w:rsidRPr="00320375">
        <w:rPr>
          <w:rFonts w:ascii="Arial" w:hAnsi="Arial" w:cs="Arial"/>
          <w:b/>
          <w:bCs/>
          <w:spacing w:val="-1"/>
        </w:rPr>
        <w:t>Contract # ___________</w:t>
      </w:r>
    </w:p>
    <w:p w14:paraId="2FBDD37B" w14:textId="77777777" w:rsidR="00320375" w:rsidRDefault="00320375"/>
    <w:p w14:paraId="2066D620" w14:textId="77777777" w:rsidR="00320375" w:rsidRDefault="00320375"/>
    <w:p w14:paraId="24314532" w14:textId="77777777" w:rsidR="00320375" w:rsidRDefault="00320375"/>
    <w:p w14:paraId="11385227" w14:textId="77777777" w:rsidR="008D4407" w:rsidRPr="008D4407" w:rsidRDefault="008D4407" w:rsidP="00320375">
      <w:pPr>
        <w:pStyle w:val="BodyText"/>
        <w:kinsoku w:val="0"/>
        <w:overflowPunct w:val="0"/>
        <w:ind w:left="0"/>
        <w:rPr>
          <w:spacing w:val="-1"/>
        </w:rPr>
      </w:pPr>
      <w:bookmarkStart w:id="2" w:name="_Hlk37399656"/>
      <w:r w:rsidRPr="008D4407">
        <w:t xml:space="preserve">Except as </w:t>
      </w:r>
      <w:r w:rsidRPr="008D4407">
        <w:rPr>
          <w:spacing w:val="-1"/>
        </w:rPr>
        <w:t>expressly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amended</w:t>
      </w:r>
      <w:r w:rsidRPr="008D4407">
        <w:rPr>
          <w:spacing w:val="1"/>
        </w:rPr>
        <w:t xml:space="preserve"> </w:t>
      </w:r>
      <w:r w:rsidRPr="008D4407">
        <w:rPr>
          <w:spacing w:val="-1"/>
        </w:rPr>
        <w:t>by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this</w:t>
      </w:r>
      <w:r w:rsidRPr="008D4407">
        <w:rPr>
          <w:spacing w:val="1"/>
        </w:rPr>
        <w:t xml:space="preserve"> </w:t>
      </w:r>
      <w:r w:rsidRPr="008D4407">
        <w:rPr>
          <w:spacing w:val="-1"/>
        </w:rPr>
        <w:t>Amendment,</w:t>
      </w:r>
      <w:r w:rsidRPr="008D4407">
        <w:rPr>
          <w:spacing w:val="2"/>
        </w:rPr>
        <w:t xml:space="preserve"> </w:t>
      </w:r>
      <w:proofErr w:type="gramStart"/>
      <w:r w:rsidRPr="008D4407">
        <w:rPr>
          <w:spacing w:val="-1"/>
        </w:rPr>
        <w:t>all</w:t>
      </w:r>
      <w:r w:rsidRPr="008D4407">
        <w:t xml:space="preserve"> </w:t>
      </w:r>
      <w:r w:rsidRPr="008D4407">
        <w:rPr>
          <w:spacing w:val="-2"/>
        </w:rPr>
        <w:t>of</w:t>
      </w:r>
      <w:proofErr w:type="gramEnd"/>
      <w:r w:rsidRPr="008D4407">
        <w:rPr>
          <w:spacing w:val="3"/>
        </w:rPr>
        <w:t xml:space="preserve"> </w:t>
      </w:r>
      <w:r w:rsidRPr="008D4407">
        <w:rPr>
          <w:spacing w:val="-1"/>
        </w:rPr>
        <w:t>the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terms, conditions,</w:t>
      </w:r>
      <w:r w:rsidRPr="008D4407">
        <w:rPr>
          <w:spacing w:val="1"/>
        </w:rPr>
        <w:t xml:space="preserve"> </w:t>
      </w:r>
      <w:r w:rsidRPr="008D4407">
        <w:rPr>
          <w:spacing w:val="-1"/>
        </w:rPr>
        <w:t>covenants, representations,</w:t>
      </w:r>
      <w:r w:rsidRPr="008D4407">
        <w:rPr>
          <w:spacing w:val="63"/>
        </w:rPr>
        <w:t xml:space="preserve"> </w:t>
      </w:r>
      <w:r w:rsidRPr="008D4407">
        <w:rPr>
          <w:spacing w:val="-1"/>
        </w:rPr>
        <w:t>and</w:t>
      </w:r>
      <w:r w:rsidRPr="008D4407">
        <w:t xml:space="preserve"> </w:t>
      </w:r>
      <w:r w:rsidRPr="008D4407">
        <w:rPr>
          <w:spacing w:val="-1"/>
        </w:rPr>
        <w:t>warranties</w:t>
      </w:r>
      <w:r w:rsidRPr="008D4407">
        <w:t xml:space="preserve"> in</w:t>
      </w:r>
      <w:r w:rsidRPr="008D4407">
        <w:rPr>
          <w:spacing w:val="-2"/>
        </w:rPr>
        <w:t xml:space="preserve"> </w:t>
      </w:r>
      <w:r w:rsidRPr="008D4407">
        <w:t>the</w:t>
      </w:r>
      <w:r w:rsidRPr="008D4407">
        <w:rPr>
          <w:spacing w:val="-2"/>
        </w:rPr>
        <w:t xml:space="preserve"> above</w:t>
      </w:r>
      <w:r w:rsidRPr="008D4407">
        <w:t xml:space="preserve"> referenced</w:t>
      </w:r>
      <w:r w:rsidRPr="008D4407">
        <w:rPr>
          <w:spacing w:val="-3"/>
        </w:rPr>
        <w:t xml:space="preserve"> </w:t>
      </w:r>
      <w:r w:rsidRPr="008D4407">
        <w:rPr>
          <w:spacing w:val="-1"/>
        </w:rPr>
        <w:t xml:space="preserve">Contract </w:t>
      </w:r>
      <w:r w:rsidRPr="008D4407">
        <w:t>are</w:t>
      </w:r>
      <w:r w:rsidRPr="008D4407">
        <w:rPr>
          <w:spacing w:val="1"/>
        </w:rPr>
        <w:t xml:space="preserve"> </w:t>
      </w:r>
      <w:r w:rsidRPr="008D4407">
        <w:rPr>
          <w:spacing w:val="-1"/>
        </w:rPr>
        <w:t>hereby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ratified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and</w:t>
      </w:r>
      <w:r w:rsidRPr="008D4407">
        <w:t xml:space="preserve"> </w:t>
      </w:r>
      <w:r w:rsidRPr="008D4407">
        <w:rPr>
          <w:spacing w:val="-1"/>
        </w:rPr>
        <w:t>confirmed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in</w:t>
      </w:r>
      <w:r w:rsidRPr="008D4407">
        <w:t xml:space="preserve"> </w:t>
      </w:r>
      <w:r w:rsidRPr="008D4407">
        <w:rPr>
          <w:spacing w:val="-1"/>
        </w:rPr>
        <w:t>every respect</w:t>
      </w:r>
      <w:r w:rsidRPr="008D4407">
        <w:rPr>
          <w:spacing w:val="2"/>
        </w:rPr>
        <w:t xml:space="preserve"> </w:t>
      </w:r>
      <w:r w:rsidRPr="008D4407">
        <w:rPr>
          <w:spacing w:val="-1"/>
        </w:rPr>
        <w:t>and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shall</w:t>
      </w:r>
      <w:r w:rsidRPr="008D4407">
        <w:rPr>
          <w:spacing w:val="67"/>
        </w:rPr>
        <w:t xml:space="preserve"> </w:t>
      </w:r>
      <w:r w:rsidRPr="008D4407">
        <w:rPr>
          <w:spacing w:val="-1"/>
        </w:rPr>
        <w:t>remain</w:t>
      </w:r>
      <w:r w:rsidRPr="008D4407">
        <w:t xml:space="preserve"> </w:t>
      </w:r>
      <w:r w:rsidRPr="008D4407">
        <w:rPr>
          <w:spacing w:val="-1"/>
        </w:rPr>
        <w:t>unmodified</w:t>
      </w:r>
      <w:r w:rsidRPr="008D4407">
        <w:t xml:space="preserve"> </w:t>
      </w:r>
      <w:r w:rsidRPr="008D4407">
        <w:rPr>
          <w:spacing w:val="-1"/>
        </w:rPr>
        <w:t>and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unchanged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and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shall</w:t>
      </w:r>
      <w:r w:rsidRPr="008D4407">
        <w:rPr>
          <w:spacing w:val="2"/>
        </w:rPr>
        <w:t xml:space="preserve"> </w:t>
      </w:r>
      <w:r w:rsidRPr="008D4407">
        <w:rPr>
          <w:spacing w:val="-1"/>
        </w:rPr>
        <w:t>continue</w:t>
      </w:r>
      <w:r w:rsidRPr="008D4407">
        <w:t xml:space="preserve"> in</w:t>
      </w:r>
      <w:r w:rsidRPr="008D4407">
        <w:rPr>
          <w:spacing w:val="-2"/>
        </w:rPr>
        <w:t xml:space="preserve"> </w:t>
      </w:r>
      <w:r w:rsidRPr="008D4407">
        <w:t>full</w:t>
      </w:r>
      <w:r w:rsidRPr="008D4407">
        <w:rPr>
          <w:spacing w:val="-3"/>
        </w:rPr>
        <w:t xml:space="preserve"> </w:t>
      </w:r>
      <w:r w:rsidRPr="008D4407">
        <w:t>force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and</w:t>
      </w:r>
      <w:r w:rsidRPr="008D4407">
        <w:t xml:space="preserve"> </w:t>
      </w:r>
      <w:r w:rsidRPr="008D4407">
        <w:rPr>
          <w:spacing w:val="-1"/>
        </w:rPr>
        <w:t>effect</w:t>
      </w:r>
      <w:r w:rsidRPr="008D4407">
        <w:rPr>
          <w:spacing w:val="3"/>
        </w:rPr>
        <w:t xml:space="preserve"> </w:t>
      </w:r>
      <w:r w:rsidRPr="008D4407">
        <w:t>as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provided</w:t>
      </w:r>
      <w:r w:rsidRPr="008D4407">
        <w:t xml:space="preserve"> </w:t>
      </w:r>
      <w:r w:rsidRPr="008D4407">
        <w:rPr>
          <w:spacing w:val="-1"/>
        </w:rPr>
        <w:t>therein</w:t>
      </w:r>
      <w:r w:rsidRPr="008D4407">
        <w:rPr>
          <w:spacing w:val="1"/>
        </w:rPr>
        <w:t xml:space="preserve"> </w:t>
      </w:r>
      <w:r w:rsidRPr="008D4407">
        <w:t>as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amended</w:t>
      </w:r>
      <w:r w:rsidRPr="008D4407">
        <w:rPr>
          <w:spacing w:val="69"/>
        </w:rPr>
        <w:t xml:space="preserve"> </w:t>
      </w:r>
      <w:r w:rsidRPr="008D4407">
        <w:rPr>
          <w:spacing w:val="-1"/>
        </w:rPr>
        <w:t>hereby.</w:t>
      </w:r>
    </w:p>
    <w:p w14:paraId="38B4647B" w14:textId="77777777" w:rsidR="008D4407" w:rsidRPr="008D4407" w:rsidRDefault="008D4407" w:rsidP="00320375">
      <w:pPr>
        <w:pStyle w:val="BodyText"/>
        <w:kinsoku w:val="0"/>
        <w:overflowPunct w:val="0"/>
        <w:ind w:left="0"/>
        <w:rPr>
          <w:spacing w:val="-1"/>
        </w:rPr>
      </w:pPr>
    </w:p>
    <w:p w14:paraId="7B7F9301" w14:textId="77777777" w:rsidR="008D4407" w:rsidRPr="008D4407" w:rsidRDefault="008D4407" w:rsidP="008D4407">
      <w:pPr>
        <w:pStyle w:val="BodyText"/>
        <w:numPr>
          <w:ilvl w:val="0"/>
          <w:numId w:val="11"/>
        </w:numPr>
        <w:kinsoku w:val="0"/>
        <w:overflowPunct w:val="0"/>
        <w:rPr>
          <w:b/>
          <w:bCs/>
          <w:sz w:val="22"/>
          <w:szCs w:val="22"/>
        </w:rPr>
      </w:pPr>
      <w:r w:rsidRPr="008D4407">
        <w:rPr>
          <w:b/>
          <w:bCs/>
          <w:spacing w:val="-1"/>
        </w:rPr>
        <w:t>New Contract Expiration Date, if Applicable</w:t>
      </w:r>
      <w:r>
        <w:rPr>
          <w:b/>
          <w:bCs/>
          <w:spacing w:val="-1"/>
        </w:rPr>
        <w:t>:</w:t>
      </w:r>
    </w:p>
    <w:p w14:paraId="683782C6" w14:textId="77777777" w:rsidR="008D4407" w:rsidRDefault="008D4407" w:rsidP="008D4407">
      <w:pPr>
        <w:pStyle w:val="BodyText"/>
        <w:kinsoku w:val="0"/>
        <w:overflowPunct w:val="0"/>
        <w:ind w:left="720"/>
        <w:rPr>
          <w:b/>
          <w:bCs/>
          <w:spacing w:val="-1"/>
        </w:rPr>
      </w:pPr>
    </w:p>
    <w:p w14:paraId="34A0D80C" w14:textId="77777777" w:rsidR="008D4407" w:rsidRPr="008D4407" w:rsidRDefault="008D4407" w:rsidP="008D4407">
      <w:pPr>
        <w:pStyle w:val="BodyText"/>
        <w:kinsoku w:val="0"/>
        <w:overflowPunct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</w:t>
      </w:r>
    </w:p>
    <w:p w14:paraId="198D1057" w14:textId="77777777" w:rsidR="008D4407" w:rsidRPr="008D4407" w:rsidRDefault="008D4407" w:rsidP="008D4407">
      <w:pPr>
        <w:pStyle w:val="BodyText"/>
        <w:kinsoku w:val="0"/>
        <w:overflowPunct w:val="0"/>
        <w:ind w:left="720"/>
        <w:rPr>
          <w:spacing w:val="-1"/>
        </w:rPr>
      </w:pPr>
      <w:r w:rsidRPr="008D4407">
        <w:rPr>
          <w:spacing w:val="-1"/>
        </w:rPr>
        <w:t>Please leave blank if not extending contract to new date.</w:t>
      </w:r>
    </w:p>
    <w:p w14:paraId="53B89420" w14:textId="77777777" w:rsidR="008D4407" w:rsidRPr="008D4407" w:rsidRDefault="008D4407" w:rsidP="008D4407">
      <w:pPr>
        <w:pStyle w:val="BodyText"/>
        <w:kinsoku w:val="0"/>
        <w:overflowPunct w:val="0"/>
        <w:rPr>
          <w:spacing w:val="-1"/>
        </w:rPr>
      </w:pPr>
    </w:p>
    <w:p w14:paraId="6B176424" w14:textId="77777777" w:rsidR="008D4407" w:rsidRPr="008D4407" w:rsidRDefault="008D4407" w:rsidP="008D4407">
      <w:pPr>
        <w:pStyle w:val="BodyText"/>
        <w:numPr>
          <w:ilvl w:val="0"/>
          <w:numId w:val="11"/>
        </w:numPr>
        <w:kinsoku w:val="0"/>
        <w:overflowPunct w:val="0"/>
        <w:rPr>
          <w:b/>
          <w:bCs/>
          <w:sz w:val="22"/>
          <w:szCs w:val="22"/>
        </w:rPr>
      </w:pPr>
      <w:r w:rsidRPr="008D4407">
        <w:rPr>
          <w:b/>
          <w:bCs/>
          <w:spacing w:val="-1"/>
        </w:rPr>
        <w:t>Purpose of Amendment:</w:t>
      </w:r>
    </w:p>
    <w:p w14:paraId="7B69B515" w14:textId="77777777" w:rsidR="008D4407" w:rsidRDefault="008D4407" w:rsidP="008D4407">
      <w:pPr>
        <w:pStyle w:val="BodyText"/>
        <w:kinsoku w:val="0"/>
        <w:overflowPunct w:val="0"/>
        <w:ind w:left="720"/>
        <w:rPr>
          <w:spacing w:val="-1"/>
        </w:rPr>
      </w:pPr>
    </w:p>
    <w:p w14:paraId="2154D826" w14:textId="77777777" w:rsidR="008D4407" w:rsidRPr="008D4407" w:rsidRDefault="008D4407" w:rsidP="008D4407">
      <w:pPr>
        <w:pStyle w:val="BodyText"/>
        <w:kinsoku w:val="0"/>
        <w:overflowPunct w:val="0"/>
        <w:ind w:left="720"/>
        <w:rPr>
          <w:sz w:val="22"/>
          <w:szCs w:val="22"/>
        </w:rPr>
      </w:pPr>
      <w:r>
        <w:rPr>
          <w:rFonts w:eastAsia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EFC0366" wp14:editId="551B62A7">
                <wp:extent cx="6429375" cy="1743075"/>
                <wp:effectExtent l="0" t="0" r="9525" b="952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743075"/>
                          <a:chOff x="0" y="0"/>
                          <a:chExt cx="10796" cy="931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86" cy="921"/>
                            <a:chOff x="5" y="5"/>
                            <a:chExt cx="10786" cy="921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86" cy="92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6"/>
                                <a:gd name="T2" fmla="+- 0 926 5"/>
                                <a:gd name="T3" fmla="*/ 926 h 921"/>
                                <a:gd name="T4" fmla="+- 0 10791 5"/>
                                <a:gd name="T5" fmla="*/ T4 w 10786"/>
                                <a:gd name="T6" fmla="+- 0 926 5"/>
                                <a:gd name="T7" fmla="*/ 926 h 921"/>
                                <a:gd name="T8" fmla="+- 0 10791 5"/>
                                <a:gd name="T9" fmla="*/ T8 w 10786"/>
                                <a:gd name="T10" fmla="+- 0 5 5"/>
                                <a:gd name="T11" fmla="*/ 5 h 921"/>
                                <a:gd name="T12" fmla="+- 0 5 5"/>
                                <a:gd name="T13" fmla="*/ T12 w 10786"/>
                                <a:gd name="T14" fmla="+- 0 5 5"/>
                                <a:gd name="T15" fmla="*/ 5 h 921"/>
                                <a:gd name="T16" fmla="+- 0 5 5"/>
                                <a:gd name="T17" fmla="*/ T16 w 10786"/>
                                <a:gd name="T18" fmla="+- 0 926 5"/>
                                <a:gd name="T19" fmla="*/ 926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921">
                                  <a:moveTo>
                                    <a:pt x="0" y="921"/>
                                  </a:moveTo>
                                  <a:lnTo>
                                    <a:pt x="10786" y="921"/>
                                  </a:lnTo>
                                  <a:lnTo>
                                    <a:pt x="10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055F1A" id="Group 21" o:spid="_x0000_s1026" style="width:506.25pt;height:137.25pt;mso-position-horizontal-relative:char;mso-position-vertical-relative:line" coordsize="10796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">
                <v:group id="Group 3" o:spid="_x0000_s1027" style="position:absolute;left:5;top:5;width:10786;height:921" coordorigin="5,5" coordsize="10786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28" style="position:absolute;left:5;top:5;width:10786;height:921;visibility:visible;mso-wrap-style:square;v-text-anchor:top" coordsize="10786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" path="m,921r10786,l10786,,,,,921xe" filled="f" strokeweight=".5pt">
                    <v:path arrowok="t" o:connecttype="custom" o:connectlocs="0,926;10786,926;10786,5;0,5;0,926" o:connectangles="0,0,0,0,0"/>
                  </v:shape>
                </v:group>
                <w10:anchorlock/>
              </v:group>
            </w:pict>
          </mc:Fallback>
        </mc:AlternateContent>
      </w:r>
    </w:p>
    <w:p w14:paraId="4EF4E479" w14:textId="77777777" w:rsidR="008D4407" w:rsidRPr="008D4407" w:rsidRDefault="008D4407" w:rsidP="008D4407">
      <w:pPr>
        <w:pStyle w:val="BodyText"/>
        <w:kinsoku w:val="0"/>
        <w:overflowPunct w:val="0"/>
        <w:rPr>
          <w:spacing w:val="-1"/>
        </w:rPr>
      </w:pPr>
    </w:p>
    <w:p w14:paraId="23EDD86A" w14:textId="77777777" w:rsidR="008D4407" w:rsidRPr="008D4407" w:rsidRDefault="008D4407" w:rsidP="008D4407">
      <w:pPr>
        <w:pStyle w:val="BodyText"/>
        <w:numPr>
          <w:ilvl w:val="0"/>
          <w:numId w:val="11"/>
        </w:numPr>
        <w:kinsoku w:val="0"/>
        <w:overflowPunct w:val="0"/>
        <w:rPr>
          <w:b/>
          <w:bCs/>
          <w:sz w:val="22"/>
          <w:szCs w:val="22"/>
        </w:rPr>
      </w:pPr>
      <w:r w:rsidRPr="008D4407">
        <w:rPr>
          <w:b/>
          <w:bCs/>
          <w:spacing w:val="-1"/>
        </w:rPr>
        <w:t>Amended Dollar Amount:</w:t>
      </w:r>
    </w:p>
    <w:p w14:paraId="769427E8" w14:textId="77777777" w:rsidR="008D4407" w:rsidRDefault="008D4407" w:rsidP="008D4407">
      <w:pPr>
        <w:pStyle w:val="BodyText"/>
        <w:kinsoku w:val="0"/>
        <w:overflowPunct w:val="0"/>
        <w:ind w:left="720"/>
        <w:rPr>
          <w:spacing w:val="2"/>
        </w:rPr>
      </w:pPr>
      <w:r w:rsidRPr="008D4407">
        <w:rPr>
          <w:spacing w:val="-1"/>
        </w:rPr>
        <w:t>For</w:t>
      </w:r>
      <w:r w:rsidRPr="008D4407">
        <w:rPr>
          <w:spacing w:val="1"/>
        </w:rPr>
        <w:t xml:space="preserve"> </w:t>
      </w:r>
      <w:r w:rsidRPr="008D4407">
        <w:rPr>
          <w:spacing w:val="-1"/>
        </w:rPr>
        <w:t>each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amendment</w:t>
      </w:r>
      <w:r w:rsidRPr="008D4407">
        <w:rPr>
          <w:spacing w:val="2"/>
        </w:rPr>
        <w:t xml:space="preserve"> </w:t>
      </w:r>
      <w:r w:rsidRPr="008D4407">
        <w:rPr>
          <w:spacing w:val="-1"/>
        </w:rPr>
        <w:t>involving</w:t>
      </w:r>
      <w:r w:rsidRPr="008D4407">
        <w:rPr>
          <w:spacing w:val="2"/>
        </w:rPr>
        <w:t xml:space="preserve"> </w:t>
      </w:r>
      <w:r w:rsidRPr="008D4407">
        <w:t>a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change</w:t>
      </w:r>
      <w:r w:rsidRPr="008D4407">
        <w:t xml:space="preserve"> in</w:t>
      </w:r>
      <w:r w:rsidRPr="008D4407">
        <w:rPr>
          <w:spacing w:val="-2"/>
        </w:rPr>
        <w:t xml:space="preserve"> </w:t>
      </w:r>
      <w:r w:rsidRPr="008D4407">
        <w:t>the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contract</w:t>
      </w:r>
      <w:r w:rsidRPr="008D4407">
        <w:rPr>
          <w:spacing w:val="2"/>
        </w:rPr>
        <w:t xml:space="preserve"> </w:t>
      </w:r>
      <w:r w:rsidRPr="008D4407">
        <w:rPr>
          <w:spacing w:val="-1"/>
        </w:rPr>
        <w:t xml:space="preserve">dollar amount, enter </w:t>
      </w:r>
      <w:r w:rsidRPr="008D4407">
        <w:t xml:space="preserve">the </w:t>
      </w:r>
      <w:r w:rsidRPr="008D4407">
        <w:rPr>
          <w:spacing w:val="-2"/>
        </w:rPr>
        <w:t>previous</w:t>
      </w:r>
      <w:r w:rsidRPr="008D4407">
        <w:rPr>
          <w:spacing w:val="1"/>
        </w:rPr>
        <w:t xml:space="preserve"> </w:t>
      </w:r>
      <w:r w:rsidRPr="008D4407">
        <w:rPr>
          <w:spacing w:val="-1"/>
        </w:rPr>
        <w:t>contract</w:t>
      </w:r>
      <w:r w:rsidRPr="008D4407">
        <w:rPr>
          <w:spacing w:val="-3"/>
        </w:rPr>
        <w:t xml:space="preserve"> </w:t>
      </w:r>
      <w:r w:rsidRPr="008D4407">
        <w:rPr>
          <w:spacing w:val="-1"/>
        </w:rPr>
        <w:t>amounts.</w:t>
      </w:r>
      <w:r w:rsidRPr="008D4407">
        <w:rPr>
          <w:spacing w:val="71"/>
        </w:rPr>
        <w:t xml:space="preserve"> </w:t>
      </w:r>
      <w:r w:rsidRPr="008D4407">
        <w:rPr>
          <w:spacing w:val="-1"/>
        </w:rPr>
        <w:t>Enter this</w:t>
      </w:r>
      <w:r w:rsidRPr="008D4407">
        <w:rPr>
          <w:spacing w:val="1"/>
        </w:rPr>
        <w:t xml:space="preserve"> </w:t>
      </w:r>
      <w:r w:rsidRPr="008D4407">
        <w:rPr>
          <w:spacing w:val="-1"/>
        </w:rPr>
        <w:t>amendment’s</w:t>
      </w:r>
      <w:r w:rsidRPr="008D4407">
        <w:rPr>
          <w:spacing w:val="-4"/>
        </w:rPr>
        <w:t xml:space="preserve"> </w:t>
      </w:r>
      <w:r w:rsidRPr="008D4407">
        <w:rPr>
          <w:spacing w:val="-1"/>
        </w:rPr>
        <w:t>amounts, showing</w:t>
      </w:r>
      <w:r w:rsidRPr="008D4407">
        <w:rPr>
          <w:spacing w:val="2"/>
        </w:rPr>
        <w:t xml:space="preserve"> </w:t>
      </w:r>
      <w:r w:rsidRPr="008D4407">
        <w:rPr>
          <w:spacing w:val="-1"/>
        </w:rPr>
        <w:t>(+)</w:t>
      </w:r>
      <w:r w:rsidRPr="008D4407">
        <w:rPr>
          <w:spacing w:val="-2"/>
        </w:rPr>
        <w:t xml:space="preserve"> </w:t>
      </w:r>
      <w:r w:rsidRPr="008D4407">
        <w:t>for</w:t>
      </w:r>
      <w:r w:rsidRPr="008D4407">
        <w:rPr>
          <w:spacing w:val="-1"/>
        </w:rPr>
        <w:t xml:space="preserve"> increase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and</w:t>
      </w:r>
      <w:r w:rsidRPr="008D4407">
        <w:rPr>
          <w:spacing w:val="-2"/>
        </w:rPr>
        <w:t xml:space="preserve"> </w:t>
      </w:r>
      <w:r w:rsidRPr="008D4407">
        <w:t>(-)</w:t>
      </w:r>
      <w:r w:rsidRPr="008D4407">
        <w:rPr>
          <w:spacing w:val="-1"/>
        </w:rPr>
        <w:t xml:space="preserve"> </w:t>
      </w:r>
      <w:r w:rsidRPr="008D4407">
        <w:t>for</w:t>
      </w:r>
      <w:r w:rsidRPr="008D4407">
        <w:rPr>
          <w:spacing w:val="-1"/>
        </w:rPr>
        <w:t xml:space="preserve"> decrease.</w:t>
      </w:r>
      <w:r w:rsidRPr="008D4407">
        <w:rPr>
          <w:spacing w:val="1"/>
        </w:rPr>
        <w:t xml:space="preserve"> </w:t>
      </w:r>
      <w:r w:rsidRPr="008D4407">
        <w:rPr>
          <w:spacing w:val="-1"/>
        </w:rPr>
        <w:t xml:space="preserve">Enter </w:t>
      </w:r>
      <w:r w:rsidRPr="008D4407">
        <w:t>the</w:t>
      </w:r>
      <w:r w:rsidRPr="008D4407">
        <w:rPr>
          <w:spacing w:val="-2"/>
        </w:rPr>
        <w:t xml:space="preserve"> </w:t>
      </w:r>
      <w:r w:rsidRPr="008D4407">
        <w:rPr>
          <w:spacing w:val="-1"/>
        </w:rPr>
        <w:t>new</w:t>
      </w:r>
      <w:r w:rsidRPr="008D4407">
        <w:rPr>
          <w:spacing w:val="-3"/>
        </w:rPr>
        <w:t xml:space="preserve"> </w:t>
      </w:r>
      <w:r w:rsidRPr="008D4407">
        <w:t>total</w:t>
      </w:r>
      <w:r w:rsidRPr="008D4407">
        <w:rPr>
          <w:spacing w:val="-1"/>
        </w:rPr>
        <w:t>.</w:t>
      </w:r>
    </w:p>
    <w:p w14:paraId="2CCBE179" w14:textId="77777777" w:rsidR="008D4407" w:rsidRDefault="008D4407" w:rsidP="008D4407">
      <w:pPr>
        <w:pStyle w:val="BodyText"/>
        <w:kinsoku w:val="0"/>
        <w:overflowPunct w:val="0"/>
        <w:ind w:left="720"/>
        <w:rPr>
          <w:spacing w:val="2"/>
        </w:rPr>
      </w:pPr>
    </w:p>
    <w:p w14:paraId="2495B1E8" w14:textId="77777777" w:rsidR="008D4407" w:rsidRPr="008D4407" w:rsidRDefault="008D4407" w:rsidP="008D4407">
      <w:pPr>
        <w:pStyle w:val="BodyText"/>
        <w:kinsoku w:val="0"/>
        <w:overflowPunct w:val="0"/>
        <w:ind w:left="720"/>
        <w:rPr>
          <w:b/>
          <w:bCs/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8D4407">
        <w:rPr>
          <w:b/>
          <w:bCs/>
          <w:spacing w:val="2"/>
        </w:rPr>
        <w:t>Previous</w:t>
      </w:r>
      <w:r w:rsidRPr="008D4407">
        <w:rPr>
          <w:b/>
          <w:bCs/>
          <w:spacing w:val="2"/>
        </w:rPr>
        <w:tab/>
      </w:r>
      <w:r w:rsidRPr="008D4407">
        <w:rPr>
          <w:b/>
          <w:bCs/>
          <w:spacing w:val="2"/>
        </w:rPr>
        <w:tab/>
        <w:t xml:space="preserve">    This Amendment</w:t>
      </w:r>
      <w:r w:rsidRPr="008D4407">
        <w:rPr>
          <w:b/>
          <w:bCs/>
          <w:spacing w:val="2"/>
        </w:rPr>
        <w:tab/>
        <w:t xml:space="preserve">        New Total</w:t>
      </w:r>
    </w:p>
    <w:tbl>
      <w:tblPr>
        <w:tblW w:w="10803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566"/>
        <w:gridCol w:w="2684"/>
        <w:gridCol w:w="2761"/>
      </w:tblGrid>
      <w:tr w:rsidR="008D4407" w14:paraId="1195CE7A" w14:textId="77777777" w:rsidTr="008D4407">
        <w:trPr>
          <w:trHeight w:hRule="exact" w:val="314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1DD6C7AE" w14:textId="77777777" w:rsidR="008D4407" w:rsidRDefault="008D4407" w:rsidP="009629B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Commodities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7331B" w14:textId="77777777" w:rsidR="008D4407" w:rsidRDefault="008D4407" w:rsidP="009629BF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64EE" w14:textId="77777777" w:rsidR="008D4407" w:rsidRDefault="008D4407" w:rsidP="009629BF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CDB4B" w14:textId="77777777" w:rsidR="008D4407" w:rsidRDefault="008D4407" w:rsidP="009629BF">
            <w:pPr>
              <w:pStyle w:val="TableParagraph"/>
              <w:spacing w:before="43"/>
              <w:ind w:right="1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0.00</w:t>
            </w:r>
          </w:p>
        </w:tc>
      </w:tr>
    </w:tbl>
    <w:p w14:paraId="3B1EC61C" w14:textId="77777777" w:rsidR="008D4407" w:rsidRPr="00EE4FEC" w:rsidRDefault="008D4407" w:rsidP="008D4407">
      <w:pPr>
        <w:pStyle w:val="BodyText"/>
        <w:kinsoku w:val="0"/>
        <w:overflowPunct w:val="0"/>
        <w:ind w:left="720"/>
        <w:rPr>
          <w:sz w:val="22"/>
          <w:szCs w:val="22"/>
        </w:rPr>
      </w:pPr>
    </w:p>
    <w:p w14:paraId="26A2E4F5" w14:textId="77777777" w:rsidR="00320375" w:rsidRDefault="00320375" w:rsidP="00320375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52365B1A" w14:textId="77777777" w:rsidR="008D4407" w:rsidRPr="004E79C2" w:rsidRDefault="008D4407" w:rsidP="008D4407">
      <w:pPr>
        <w:pStyle w:val="BodyText"/>
        <w:numPr>
          <w:ilvl w:val="0"/>
          <w:numId w:val="11"/>
        </w:numPr>
        <w:kinsoku w:val="0"/>
        <w:overflowPunct w:val="0"/>
        <w:spacing w:before="1"/>
        <w:rPr>
          <w:b/>
          <w:bCs/>
        </w:rPr>
      </w:pPr>
      <w:r w:rsidRPr="004E79C2">
        <w:rPr>
          <w:b/>
          <w:bCs/>
        </w:rPr>
        <w:t>Attachment List:</w:t>
      </w:r>
    </w:p>
    <w:p w14:paraId="0A51D4F5" w14:textId="77777777" w:rsidR="008D4407" w:rsidRPr="004E79C2" w:rsidRDefault="008D4407" w:rsidP="008D4407">
      <w:pPr>
        <w:pStyle w:val="BodyText"/>
        <w:kinsoku w:val="0"/>
        <w:overflowPunct w:val="0"/>
        <w:spacing w:before="1"/>
        <w:ind w:left="720"/>
      </w:pPr>
      <w:r w:rsidRPr="004E79C2">
        <w:t xml:space="preserve">Except as specifically amended herein (or as attached), all other terms and conditions of the above reference contract remain unchanged. </w:t>
      </w:r>
    </w:p>
    <w:p w14:paraId="00636CB0" w14:textId="77777777" w:rsidR="008D4407" w:rsidRPr="004E79C2" w:rsidRDefault="008D4407" w:rsidP="008D4407">
      <w:pPr>
        <w:pStyle w:val="BodyText"/>
        <w:kinsoku w:val="0"/>
        <w:overflowPunct w:val="0"/>
        <w:spacing w:before="1"/>
        <w:ind w:left="720"/>
      </w:pPr>
    </w:p>
    <w:p w14:paraId="014D3977" w14:textId="77777777" w:rsidR="008D4407" w:rsidRPr="004E79C2" w:rsidRDefault="008D4407" w:rsidP="00320375">
      <w:pPr>
        <w:pStyle w:val="BodyText"/>
        <w:kinsoku w:val="0"/>
        <w:overflowPunct w:val="0"/>
        <w:spacing w:before="1"/>
        <w:ind w:left="0"/>
      </w:pPr>
      <w:r w:rsidRPr="004E79C2">
        <w:t xml:space="preserve">            </w:t>
      </w:r>
      <w:r w:rsidRPr="004E79C2">
        <w:rPr>
          <w:rFonts w:eastAsia="Arial"/>
          <w:noProof/>
        </w:rPr>
        <mc:AlternateContent>
          <mc:Choice Requires="wpg">
            <w:drawing>
              <wp:inline distT="0" distB="0" distL="0" distR="0" wp14:anchorId="16A49196" wp14:editId="4271F711">
                <wp:extent cx="6416873" cy="591185"/>
                <wp:effectExtent l="0" t="0" r="22225" b="1841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873" cy="591185"/>
                          <a:chOff x="0" y="0"/>
                          <a:chExt cx="10796" cy="931"/>
                        </a:xfrm>
                      </wpg:grpSpPr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86" cy="921"/>
                            <a:chOff x="5" y="5"/>
                            <a:chExt cx="10786" cy="921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86" cy="92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6"/>
                                <a:gd name="T2" fmla="+- 0 926 5"/>
                                <a:gd name="T3" fmla="*/ 926 h 921"/>
                                <a:gd name="T4" fmla="+- 0 10791 5"/>
                                <a:gd name="T5" fmla="*/ T4 w 10786"/>
                                <a:gd name="T6" fmla="+- 0 926 5"/>
                                <a:gd name="T7" fmla="*/ 926 h 921"/>
                                <a:gd name="T8" fmla="+- 0 10791 5"/>
                                <a:gd name="T9" fmla="*/ T8 w 10786"/>
                                <a:gd name="T10" fmla="+- 0 5 5"/>
                                <a:gd name="T11" fmla="*/ 5 h 921"/>
                                <a:gd name="T12" fmla="+- 0 5 5"/>
                                <a:gd name="T13" fmla="*/ T12 w 10786"/>
                                <a:gd name="T14" fmla="+- 0 5 5"/>
                                <a:gd name="T15" fmla="*/ 5 h 921"/>
                                <a:gd name="T16" fmla="+- 0 5 5"/>
                                <a:gd name="T17" fmla="*/ T16 w 10786"/>
                                <a:gd name="T18" fmla="+- 0 926 5"/>
                                <a:gd name="T19" fmla="*/ 926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921">
                                  <a:moveTo>
                                    <a:pt x="0" y="921"/>
                                  </a:moveTo>
                                  <a:lnTo>
                                    <a:pt x="10786" y="921"/>
                                  </a:lnTo>
                                  <a:lnTo>
                                    <a:pt x="10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6EC8A" id="Group 24" o:spid="_x0000_s1026" style="width:505.25pt;height:46.55pt;mso-position-horizontal-relative:char;mso-position-vertical-relative:line" coordsize="10796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">
                <v:group id="Group 6" o:spid="_x0000_s1027" style="position:absolute;left:5;top:5;width:10786;height:921" coordorigin="5,5" coordsize="10786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" o:spid="_x0000_s1028" style="position:absolute;left:5;top:5;width:10786;height:921;visibility:visible;mso-wrap-style:square;v-text-anchor:top" coordsize="10786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" path="m,921r10786,l10786,,,,,921xe" filled="f" strokeweight=".5pt">
                    <v:path arrowok="t" o:connecttype="custom" o:connectlocs="0,926;10786,926;10786,5;0,5;0,926" o:connectangles="0,0,0,0,0"/>
                  </v:shape>
                </v:group>
                <w10:anchorlock/>
              </v:group>
            </w:pict>
          </mc:Fallback>
        </mc:AlternateContent>
      </w:r>
    </w:p>
    <w:p w14:paraId="0AA22D14" w14:textId="77777777" w:rsidR="008D4407" w:rsidRPr="004E79C2" w:rsidRDefault="008D4407" w:rsidP="008D4407">
      <w:pPr>
        <w:pStyle w:val="BodyText"/>
        <w:numPr>
          <w:ilvl w:val="0"/>
          <w:numId w:val="11"/>
        </w:numPr>
        <w:kinsoku w:val="0"/>
        <w:overflowPunct w:val="0"/>
        <w:spacing w:before="1"/>
        <w:rPr>
          <w:b/>
          <w:bCs/>
        </w:rPr>
      </w:pPr>
      <w:r w:rsidRPr="004E79C2">
        <w:rPr>
          <w:b/>
          <w:bCs/>
        </w:rPr>
        <w:lastRenderedPageBreak/>
        <w:t>Department Contacts for Question(s) Regarding This Contract:</w:t>
      </w:r>
    </w:p>
    <w:p w14:paraId="0AA80583" w14:textId="77777777" w:rsidR="008D4407" w:rsidRPr="00EE4FEC" w:rsidRDefault="008D4407" w:rsidP="008D4407">
      <w:pPr>
        <w:pStyle w:val="BodyText"/>
        <w:kinsoku w:val="0"/>
        <w:overflowPunct w:val="0"/>
        <w:spacing w:before="1"/>
        <w:ind w:left="720"/>
        <w:rPr>
          <w:sz w:val="22"/>
          <w:szCs w:val="22"/>
        </w:rPr>
      </w:pPr>
    </w:p>
    <w:p w14:paraId="6AE835F3" w14:textId="77777777" w:rsidR="00320375" w:rsidRPr="004E79C2" w:rsidRDefault="00320375" w:rsidP="00320375">
      <w:pPr>
        <w:pStyle w:val="BodyText"/>
        <w:kinsoku w:val="0"/>
        <w:overflowPunct w:val="0"/>
        <w:ind w:left="120"/>
        <w:rPr>
          <w:spacing w:val="-1"/>
        </w:rPr>
      </w:pPr>
      <w:r w:rsidRPr="004E79C2">
        <w:rPr>
          <w:b/>
          <w:bCs/>
          <w:spacing w:val="-1"/>
        </w:rPr>
        <w:t>Contact</w:t>
      </w:r>
      <w:r w:rsidRPr="004E79C2">
        <w:rPr>
          <w:b/>
          <w:bCs/>
          <w:spacing w:val="2"/>
        </w:rPr>
        <w:t xml:space="preserve"> </w:t>
      </w:r>
      <w:r w:rsidRPr="004E79C2">
        <w:rPr>
          <w:b/>
          <w:bCs/>
          <w:spacing w:val="-1"/>
        </w:rPr>
        <w:t>#1</w:t>
      </w:r>
      <w:r w:rsidRPr="004E79C2">
        <w:rPr>
          <w:b/>
          <w:bCs/>
          <w:spacing w:val="-2"/>
        </w:rPr>
        <w:t xml:space="preserve"> </w:t>
      </w:r>
      <w:r w:rsidRPr="004E79C2">
        <w:t xml:space="preserve">– </w:t>
      </w:r>
      <w:r w:rsidRPr="004E79C2">
        <w:rPr>
          <w:spacing w:val="-2"/>
        </w:rPr>
        <w:t>Department</w:t>
      </w:r>
      <w:r w:rsidRPr="004E79C2">
        <w:rPr>
          <w:spacing w:val="2"/>
        </w:rPr>
        <w:t xml:space="preserve"> </w:t>
      </w:r>
      <w:r w:rsidRPr="004E79C2">
        <w:rPr>
          <w:spacing w:val="-1"/>
        </w:rPr>
        <w:t>Representative</w:t>
      </w:r>
      <w:r w:rsidRPr="004E79C2">
        <w:t xml:space="preserve"> </w:t>
      </w:r>
      <w:r w:rsidRPr="004E79C2">
        <w:rPr>
          <w:spacing w:val="-1"/>
        </w:rPr>
        <w:t>submitting/tracking</w:t>
      </w:r>
      <w:r w:rsidRPr="004E79C2">
        <w:t xml:space="preserve"> </w:t>
      </w:r>
      <w:r w:rsidRPr="004E79C2">
        <w:rPr>
          <w:spacing w:val="-1"/>
        </w:rPr>
        <w:t>this</w:t>
      </w:r>
      <w:r w:rsidRPr="004E79C2">
        <w:rPr>
          <w:spacing w:val="1"/>
        </w:rPr>
        <w:t xml:space="preserve"> </w:t>
      </w:r>
      <w:r w:rsidRPr="004E79C2">
        <w:rPr>
          <w:spacing w:val="-1"/>
        </w:rPr>
        <w:t>contract</w:t>
      </w:r>
    </w:p>
    <w:p w14:paraId="696A906E" w14:textId="77777777" w:rsidR="00320375" w:rsidRPr="004E79C2" w:rsidRDefault="00320375" w:rsidP="00320375">
      <w:pPr>
        <w:pStyle w:val="BodyText"/>
        <w:kinsoku w:val="0"/>
        <w:overflowPunct w:val="0"/>
        <w:spacing w:before="11"/>
        <w:ind w:left="0"/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747"/>
        <w:gridCol w:w="4648"/>
      </w:tblGrid>
      <w:tr w:rsidR="00320375" w:rsidRPr="004E79C2" w14:paraId="7E11B74F" w14:textId="77777777" w:rsidTr="00872C2C">
        <w:trPr>
          <w:trHeight w:hRule="exact" w:val="283"/>
        </w:trPr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33AE31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1AE6CA9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8B6797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</w:tr>
      <w:tr w:rsidR="00320375" w:rsidRPr="004E79C2" w14:paraId="66F91B80" w14:textId="77777777" w:rsidTr="00872C2C">
        <w:trPr>
          <w:trHeight w:hRule="exact" w:val="456"/>
        </w:trPr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B25F64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E024563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2CBA6F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1"/>
              </w:rPr>
              <w:t>Title</w:t>
            </w:r>
          </w:p>
        </w:tc>
      </w:tr>
      <w:tr w:rsidR="00320375" w:rsidRPr="004E79C2" w14:paraId="4FBDD4DF" w14:textId="77777777" w:rsidTr="00872C2C">
        <w:trPr>
          <w:trHeight w:hRule="exact" w:val="302"/>
        </w:trPr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A0DBFB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F242E43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0F8067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</w:tr>
      <w:tr w:rsidR="00320375" w:rsidRPr="004E79C2" w14:paraId="12E191C7" w14:textId="77777777" w:rsidTr="00872C2C">
        <w:trPr>
          <w:trHeight w:hRule="exact" w:val="437"/>
        </w:trPr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9C469A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1"/>
              </w:rPr>
              <w:t>Telephone#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64D68BF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B84952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2"/>
              </w:rPr>
              <w:t>Email</w:t>
            </w:r>
          </w:p>
        </w:tc>
      </w:tr>
    </w:tbl>
    <w:p w14:paraId="72A2419A" w14:textId="77777777" w:rsidR="00320375" w:rsidRPr="004E79C2" w:rsidRDefault="00320375" w:rsidP="00320375">
      <w:pPr>
        <w:pStyle w:val="BodyText"/>
        <w:kinsoku w:val="0"/>
        <w:overflowPunct w:val="0"/>
        <w:ind w:left="0"/>
      </w:pPr>
    </w:p>
    <w:p w14:paraId="55BBA7A1" w14:textId="77777777" w:rsidR="00320375" w:rsidRPr="004E79C2" w:rsidRDefault="00320375" w:rsidP="00320375">
      <w:pPr>
        <w:pStyle w:val="BodyText"/>
        <w:kinsoku w:val="0"/>
        <w:overflowPunct w:val="0"/>
        <w:spacing w:before="7"/>
        <w:ind w:left="0"/>
      </w:pPr>
    </w:p>
    <w:p w14:paraId="1B1AC0E7" w14:textId="77777777" w:rsidR="00320375" w:rsidRPr="004E79C2" w:rsidRDefault="00320375" w:rsidP="00320375">
      <w:pPr>
        <w:pStyle w:val="BodyText"/>
        <w:kinsoku w:val="0"/>
        <w:overflowPunct w:val="0"/>
        <w:spacing w:before="72"/>
        <w:ind w:left="120"/>
        <w:rPr>
          <w:spacing w:val="-1"/>
        </w:rPr>
      </w:pPr>
      <w:r w:rsidRPr="004E79C2">
        <w:rPr>
          <w:b/>
          <w:bCs/>
          <w:spacing w:val="-1"/>
        </w:rPr>
        <w:t>Contact</w:t>
      </w:r>
      <w:r w:rsidRPr="004E79C2">
        <w:rPr>
          <w:b/>
          <w:bCs/>
          <w:spacing w:val="2"/>
        </w:rPr>
        <w:t xml:space="preserve"> </w:t>
      </w:r>
      <w:r w:rsidRPr="004E79C2">
        <w:rPr>
          <w:b/>
          <w:bCs/>
          <w:spacing w:val="-1"/>
        </w:rPr>
        <w:t>#2</w:t>
      </w:r>
      <w:r w:rsidRPr="004E79C2">
        <w:rPr>
          <w:b/>
          <w:bCs/>
          <w:spacing w:val="-2"/>
        </w:rPr>
        <w:t xml:space="preserve"> </w:t>
      </w:r>
      <w:r w:rsidRPr="004E79C2">
        <w:t>-</w:t>
      </w:r>
      <w:r w:rsidRPr="004E79C2">
        <w:rPr>
          <w:spacing w:val="-1"/>
        </w:rPr>
        <w:t xml:space="preserve"> Department</w:t>
      </w:r>
      <w:r w:rsidRPr="004E79C2">
        <w:rPr>
          <w:spacing w:val="2"/>
        </w:rPr>
        <w:t xml:space="preserve"> </w:t>
      </w:r>
      <w:r w:rsidRPr="004E79C2">
        <w:rPr>
          <w:spacing w:val="-1"/>
        </w:rPr>
        <w:t>Representative</w:t>
      </w:r>
      <w:r w:rsidRPr="004E79C2">
        <w:t xml:space="preserve"> </w:t>
      </w:r>
      <w:r w:rsidRPr="004E79C2">
        <w:rPr>
          <w:spacing w:val="-1"/>
        </w:rPr>
        <w:t>with</w:t>
      </w:r>
      <w:r w:rsidRPr="004E79C2">
        <w:rPr>
          <w:spacing w:val="-2"/>
        </w:rPr>
        <w:t xml:space="preserve"> </w:t>
      </w:r>
      <w:r w:rsidRPr="004E79C2">
        <w:rPr>
          <w:spacing w:val="-1"/>
        </w:rPr>
        <w:t>knowledge</w:t>
      </w:r>
      <w:r w:rsidRPr="004E79C2">
        <w:t xml:space="preserve"> </w:t>
      </w:r>
      <w:r w:rsidRPr="004E79C2">
        <w:rPr>
          <w:spacing w:val="-2"/>
        </w:rPr>
        <w:t>of</w:t>
      </w:r>
      <w:r w:rsidRPr="004E79C2">
        <w:rPr>
          <w:spacing w:val="-1"/>
        </w:rPr>
        <w:t xml:space="preserve"> this</w:t>
      </w:r>
      <w:r w:rsidRPr="004E79C2">
        <w:rPr>
          <w:spacing w:val="1"/>
        </w:rPr>
        <w:t xml:space="preserve"> </w:t>
      </w:r>
      <w:r w:rsidRPr="004E79C2">
        <w:rPr>
          <w:spacing w:val="-1"/>
        </w:rPr>
        <w:t>project (for general</w:t>
      </w:r>
      <w:r w:rsidRPr="004E79C2">
        <w:rPr>
          <w:spacing w:val="-3"/>
        </w:rPr>
        <w:t xml:space="preserve"> </w:t>
      </w:r>
      <w:r w:rsidRPr="004E79C2">
        <w:rPr>
          <w:spacing w:val="-1"/>
        </w:rPr>
        <w:t>questions</w:t>
      </w:r>
      <w:r w:rsidRPr="004E79C2">
        <w:rPr>
          <w:spacing w:val="-2"/>
        </w:rPr>
        <w:t xml:space="preserve"> </w:t>
      </w:r>
      <w:r w:rsidRPr="004E79C2">
        <w:rPr>
          <w:spacing w:val="-1"/>
        </w:rPr>
        <w:t>and</w:t>
      </w:r>
      <w:r w:rsidRPr="004E79C2">
        <w:rPr>
          <w:spacing w:val="-2"/>
        </w:rPr>
        <w:t xml:space="preserve"> </w:t>
      </w:r>
      <w:r w:rsidRPr="004E79C2">
        <w:rPr>
          <w:spacing w:val="-1"/>
        </w:rPr>
        <w:t>responses)</w:t>
      </w:r>
    </w:p>
    <w:p w14:paraId="6C672998" w14:textId="77777777" w:rsidR="00320375" w:rsidRPr="004E79C2" w:rsidRDefault="00320375" w:rsidP="00320375">
      <w:pPr>
        <w:pStyle w:val="BodyText"/>
        <w:kinsoku w:val="0"/>
        <w:overflowPunct w:val="0"/>
        <w:spacing w:before="9"/>
        <w:ind w:left="0"/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747"/>
        <w:gridCol w:w="4649"/>
      </w:tblGrid>
      <w:tr w:rsidR="00320375" w:rsidRPr="004E79C2" w14:paraId="3ACF4B3B" w14:textId="77777777" w:rsidTr="00872C2C">
        <w:trPr>
          <w:trHeight w:hRule="exact" w:val="283"/>
        </w:trPr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B39797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0CB60F0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528BF0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</w:tr>
      <w:tr w:rsidR="00320375" w:rsidRPr="004E79C2" w14:paraId="10F19DCD" w14:textId="77777777" w:rsidTr="00872C2C">
        <w:trPr>
          <w:trHeight w:hRule="exact" w:val="456"/>
        </w:trPr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85F67E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74E145E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7036C2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1"/>
              </w:rPr>
              <w:t>Title</w:t>
            </w:r>
          </w:p>
        </w:tc>
      </w:tr>
      <w:tr w:rsidR="00320375" w:rsidRPr="004E79C2" w14:paraId="6A278DC3" w14:textId="77777777" w:rsidTr="00872C2C">
        <w:trPr>
          <w:trHeight w:hRule="exact" w:val="302"/>
        </w:trPr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3F757A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D8A7F0B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38ABE8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</w:tr>
      <w:tr w:rsidR="00320375" w:rsidRPr="004E79C2" w14:paraId="06297CCE" w14:textId="77777777" w:rsidTr="00872C2C">
        <w:trPr>
          <w:trHeight w:hRule="exact" w:val="440"/>
        </w:trPr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7671AC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31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1"/>
              </w:rPr>
              <w:t>Telephone#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CF38250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DB250F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31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2"/>
              </w:rPr>
              <w:t>Email</w:t>
            </w:r>
          </w:p>
        </w:tc>
      </w:tr>
    </w:tbl>
    <w:p w14:paraId="00A5A1D6" w14:textId="77777777" w:rsidR="00320375" w:rsidRPr="004E79C2" w:rsidRDefault="00320375" w:rsidP="00320375">
      <w:pPr>
        <w:pStyle w:val="BodyText"/>
        <w:kinsoku w:val="0"/>
        <w:overflowPunct w:val="0"/>
        <w:ind w:left="0"/>
      </w:pPr>
    </w:p>
    <w:p w14:paraId="6D3E4EA7" w14:textId="77777777" w:rsidR="00320375" w:rsidRPr="004E79C2" w:rsidRDefault="00320375" w:rsidP="00320375">
      <w:pPr>
        <w:pStyle w:val="BodyText"/>
        <w:kinsoku w:val="0"/>
        <w:overflowPunct w:val="0"/>
        <w:spacing w:before="5"/>
        <w:ind w:left="0"/>
      </w:pPr>
    </w:p>
    <w:p w14:paraId="0A5C5A8D" w14:textId="77777777" w:rsidR="00320375" w:rsidRPr="004E79C2" w:rsidRDefault="00320375" w:rsidP="00320375">
      <w:pPr>
        <w:pStyle w:val="BodyText"/>
        <w:kinsoku w:val="0"/>
        <w:overflowPunct w:val="0"/>
        <w:spacing w:before="72" w:line="259" w:lineRule="auto"/>
        <w:ind w:left="120" w:right="454" w:hanging="1"/>
        <w:rPr>
          <w:spacing w:val="-1"/>
        </w:rPr>
      </w:pPr>
      <w:r w:rsidRPr="004E79C2">
        <w:rPr>
          <w:b/>
          <w:bCs/>
          <w:spacing w:val="-1"/>
        </w:rPr>
        <w:t>Contact</w:t>
      </w:r>
      <w:r w:rsidRPr="004E79C2">
        <w:rPr>
          <w:b/>
          <w:bCs/>
          <w:spacing w:val="2"/>
        </w:rPr>
        <w:t xml:space="preserve"> </w:t>
      </w:r>
      <w:r w:rsidRPr="004E79C2">
        <w:rPr>
          <w:b/>
          <w:bCs/>
          <w:spacing w:val="-1"/>
        </w:rPr>
        <w:t>#3</w:t>
      </w:r>
      <w:r w:rsidRPr="004E79C2">
        <w:rPr>
          <w:b/>
          <w:bCs/>
          <w:spacing w:val="-2"/>
        </w:rPr>
        <w:t xml:space="preserve"> </w:t>
      </w:r>
      <w:r w:rsidRPr="004E79C2">
        <w:t>-</w:t>
      </w:r>
      <w:r w:rsidRPr="004E79C2">
        <w:rPr>
          <w:spacing w:val="-1"/>
        </w:rPr>
        <w:t xml:space="preserve"> Department</w:t>
      </w:r>
      <w:r w:rsidRPr="004E79C2">
        <w:rPr>
          <w:spacing w:val="2"/>
        </w:rPr>
        <w:t xml:space="preserve"> </w:t>
      </w:r>
      <w:r w:rsidRPr="004E79C2">
        <w:rPr>
          <w:spacing w:val="-1"/>
        </w:rPr>
        <w:t>Representative</w:t>
      </w:r>
      <w:r w:rsidRPr="004E79C2">
        <w:t xml:space="preserve"> </w:t>
      </w:r>
      <w:r w:rsidRPr="004E79C2">
        <w:rPr>
          <w:spacing w:val="-1"/>
        </w:rPr>
        <w:t>Director or Critical</w:t>
      </w:r>
      <w:r w:rsidRPr="004E79C2">
        <w:t xml:space="preserve"> </w:t>
      </w:r>
      <w:r w:rsidRPr="004E79C2">
        <w:rPr>
          <w:spacing w:val="-1"/>
        </w:rPr>
        <w:t>Contact (for time</w:t>
      </w:r>
      <w:r w:rsidRPr="004E79C2">
        <w:t xml:space="preserve"> </w:t>
      </w:r>
      <w:r w:rsidRPr="004E79C2">
        <w:rPr>
          <w:spacing w:val="-1"/>
        </w:rPr>
        <w:t>sensitive</w:t>
      </w:r>
      <w:r w:rsidRPr="004E79C2">
        <w:t xml:space="preserve"> </w:t>
      </w:r>
      <w:r w:rsidRPr="004E79C2">
        <w:rPr>
          <w:spacing w:val="-1"/>
        </w:rPr>
        <w:t>questions</w:t>
      </w:r>
      <w:r w:rsidRPr="004E79C2">
        <w:rPr>
          <w:spacing w:val="1"/>
        </w:rPr>
        <w:t xml:space="preserve"> </w:t>
      </w:r>
      <w:r w:rsidRPr="004E79C2">
        <w:rPr>
          <w:spacing w:val="-2"/>
        </w:rPr>
        <w:t>and</w:t>
      </w:r>
      <w:r w:rsidRPr="004E79C2">
        <w:rPr>
          <w:spacing w:val="50"/>
        </w:rPr>
        <w:t xml:space="preserve"> </w:t>
      </w:r>
      <w:r w:rsidRPr="004E79C2">
        <w:rPr>
          <w:spacing w:val="-1"/>
        </w:rPr>
        <w:t>responses)</w:t>
      </w:r>
    </w:p>
    <w:p w14:paraId="140A983C" w14:textId="77777777" w:rsidR="00320375" w:rsidRPr="004E79C2" w:rsidRDefault="00320375" w:rsidP="00320375">
      <w:pPr>
        <w:pStyle w:val="BodyText"/>
        <w:kinsoku w:val="0"/>
        <w:overflowPunct w:val="0"/>
        <w:ind w:left="0"/>
      </w:pPr>
    </w:p>
    <w:p w14:paraId="757EF46F" w14:textId="77777777" w:rsidR="00320375" w:rsidRPr="004E79C2" w:rsidRDefault="00320375" w:rsidP="00320375">
      <w:pPr>
        <w:pStyle w:val="BodyText"/>
        <w:kinsoku w:val="0"/>
        <w:overflowPunct w:val="0"/>
        <w:spacing w:before="7"/>
        <w:ind w:left="0"/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747"/>
        <w:gridCol w:w="4648"/>
      </w:tblGrid>
      <w:tr w:rsidR="00320375" w:rsidRPr="004E79C2" w14:paraId="426FAEB8" w14:textId="77777777" w:rsidTr="00872C2C">
        <w:trPr>
          <w:trHeight w:hRule="exact" w:val="283"/>
        </w:trPr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7440D6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0E8049E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06080D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</w:tr>
      <w:tr w:rsidR="00320375" w:rsidRPr="004E79C2" w14:paraId="242B097B" w14:textId="77777777" w:rsidTr="00872C2C">
        <w:trPr>
          <w:trHeight w:hRule="exact" w:val="456"/>
        </w:trPr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8E9412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5D35E76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DBD298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1"/>
              </w:rPr>
              <w:t>Title</w:t>
            </w:r>
          </w:p>
        </w:tc>
      </w:tr>
      <w:tr w:rsidR="00320375" w:rsidRPr="004E79C2" w14:paraId="43B31F09" w14:textId="77777777" w:rsidTr="00872C2C">
        <w:trPr>
          <w:trHeight w:hRule="exact" w:val="302"/>
        </w:trPr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177BB1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9F0FE21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52271C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</w:tr>
      <w:tr w:rsidR="00320375" w:rsidRPr="004E79C2" w14:paraId="61993711" w14:textId="77777777" w:rsidTr="00872C2C">
        <w:trPr>
          <w:trHeight w:hRule="exact" w:val="437"/>
        </w:trPr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BA6925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1"/>
              </w:rPr>
              <w:t>Telephone#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F609838" w14:textId="77777777" w:rsidR="00320375" w:rsidRPr="004E79C2" w:rsidRDefault="00320375" w:rsidP="00872C2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BC65C7" w14:textId="77777777" w:rsidR="00320375" w:rsidRPr="004E79C2" w:rsidRDefault="00320375" w:rsidP="00872C2C">
            <w:pPr>
              <w:pStyle w:val="TableParagraph"/>
              <w:kinsoku w:val="0"/>
              <w:overflowPunct w:val="0"/>
              <w:spacing w:before="129"/>
              <w:rPr>
                <w:rFonts w:ascii="Arial" w:hAnsi="Arial" w:cs="Arial"/>
              </w:rPr>
            </w:pPr>
            <w:r w:rsidRPr="004E79C2">
              <w:rPr>
                <w:rFonts w:ascii="Arial" w:hAnsi="Arial" w:cs="Arial"/>
                <w:spacing w:val="-2"/>
              </w:rPr>
              <w:t>Email</w:t>
            </w:r>
          </w:p>
        </w:tc>
      </w:tr>
    </w:tbl>
    <w:p w14:paraId="4DE274B8" w14:textId="77777777" w:rsidR="00320375" w:rsidRDefault="00320375" w:rsidP="00320375">
      <w:pPr>
        <w:rPr>
          <w:rFonts w:ascii="Arial" w:hAnsi="Arial" w:cs="Arial"/>
          <w:sz w:val="22"/>
          <w:szCs w:val="22"/>
        </w:rPr>
      </w:pPr>
    </w:p>
    <w:p w14:paraId="03A4A61E" w14:textId="77777777" w:rsidR="008D4407" w:rsidRDefault="008D4407" w:rsidP="008D4407">
      <w:pPr>
        <w:rPr>
          <w:rFonts w:ascii="Arial" w:hAnsi="Arial" w:cs="Arial"/>
          <w:sz w:val="22"/>
          <w:szCs w:val="22"/>
        </w:rPr>
      </w:pPr>
    </w:p>
    <w:p w14:paraId="5E857642" w14:textId="77777777" w:rsidR="008D4407" w:rsidRPr="004E79C2" w:rsidRDefault="008D4407" w:rsidP="008D4407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4E79C2">
        <w:rPr>
          <w:rFonts w:ascii="Arial" w:hAnsi="Arial" w:cs="Arial"/>
          <w:b/>
          <w:bCs/>
        </w:rPr>
        <w:t>Signatures:</w:t>
      </w:r>
    </w:p>
    <w:p w14:paraId="4116A602" w14:textId="77777777" w:rsidR="008D4407" w:rsidRDefault="008D4407" w:rsidP="008D4407">
      <w:pPr>
        <w:pStyle w:val="ListParagraph"/>
        <w:ind w:left="720"/>
        <w:rPr>
          <w:rFonts w:ascii="Arial" w:hAnsi="Arial" w:cs="Arial"/>
          <w:b/>
          <w:bCs/>
          <w:sz w:val="22"/>
          <w:szCs w:val="22"/>
        </w:rPr>
      </w:pPr>
    </w:p>
    <w:p w14:paraId="1CEB6103" w14:textId="77777777" w:rsidR="008D4407" w:rsidRPr="008D4407" w:rsidRDefault="008D4407" w:rsidP="008D4407">
      <w:pPr>
        <w:pStyle w:val="ListParagraph"/>
        <w:ind w:left="720"/>
        <w:rPr>
          <w:rFonts w:ascii="Arial" w:hAnsi="Arial" w:cs="Arial"/>
          <w:b/>
          <w:bCs/>
          <w:sz w:val="22"/>
          <w:szCs w:val="22"/>
        </w:rPr>
      </w:pPr>
    </w:p>
    <w:p w14:paraId="0CF5721B" w14:textId="77777777" w:rsidR="008D4407" w:rsidRDefault="008D4407" w:rsidP="008D4407">
      <w:pPr>
        <w:tabs>
          <w:tab w:val="left" w:pos="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235"/>
        <w:gridCol w:w="1356"/>
        <w:gridCol w:w="271"/>
        <w:gridCol w:w="3680"/>
        <w:gridCol w:w="281"/>
        <w:gridCol w:w="1529"/>
      </w:tblGrid>
      <w:tr w:rsidR="008D4407" w14:paraId="4332BF44" w14:textId="77777777" w:rsidTr="009629BF">
        <w:trPr>
          <w:trHeight w:hRule="exact" w:val="895"/>
        </w:trPr>
        <w:tc>
          <w:tcPr>
            <w:tcW w:w="36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272A42" w14:textId="77777777" w:rsidR="008D4407" w:rsidRPr="008D4407" w:rsidRDefault="008D4407" w:rsidP="009629BF">
            <w:pPr>
              <w:pStyle w:val="TableParagraph"/>
              <w:spacing w:line="252" w:lineRule="exact"/>
              <w:ind w:left="105"/>
              <w:rPr>
                <w:rFonts w:ascii="Arial" w:eastAsia="Arial" w:hAnsi="Arial" w:cs="Arial"/>
                <w:bCs/>
              </w:rPr>
            </w:pPr>
            <w:r w:rsidRPr="008D4407">
              <w:rPr>
                <w:rFonts w:ascii="Arial"/>
                <w:bCs/>
                <w:spacing w:val="-1"/>
              </w:rPr>
              <w:t>Contractor</w:t>
            </w:r>
          </w:p>
        </w:tc>
        <w:tc>
          <w:tcPr>
            <w:tcW w:w="2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C8D0582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1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193CC5" w14:textId="77777777" w:rsidR="008D4407" w:rsidRPr="008D4407" w:rsidRDefault="008D4407" w:rsidP="009629BF">
            <w:pPr>
              <w:pStyle w:val="TableParagraph"/>
              <w:spacing w:line="252" w:lineRule="exact"/>
              <w:ind w:left="108"/>
              <w:rPr>
                <w:rFonts w:ascii="Arial" w:eastAsia="Arial" w:hAnsi="Arial" w:cs="Arial"/>
                <w:bCs/>
              </w:rPr>
            </w:pPr>
            <w:r w:rsidRPr="008D4407">
              <w:rPr>
                <w:rFonts w:ascii="Arial"/>
                <w:bCs/>
                <w:spacing w:val="-1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83D24A9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3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B45217" w14:textId="77777777" w:rsidR="008D4407" w:rsidRPr="008D4407" w:rsidRDefault="008D4407" w:rsidP="009629BF">
            <w:pPr>
              <w:pStyle w:val="TableParagraph"/>
              <w:spacing w:line="252" w:lineRule="exact"/>
              <w:ind w:left="105"/>
              <w:rPr>
                <w:rFonts w:ascii="Arial" w:eastAsia="Arial" w:hAnsi="Arial" w:cs="Arial"/>
                <w:bCs/>
              </w:rPr>
            </w:pPr>
            <w:r w:rsidRPr="008D4407">
              <w:rPr>
                <w:rFonts w:ascii="Arial"/>
                <w:bCs/>
                <w:spacing w:val="-1"/>
              </w:rPr>
              <w:t>Department</w:t>
            </w:r>
            <w:r w:rsidRPr="008D4407">
              <w:rPr>
                <w:rFonts w:ascii="Arial"/>
                <w:bCs/>
                <w:spacing w:val="1"/>
              </w:rPr>
              <w:t xml:space="preserve"> </w:t>
            </w:r>
            <w:r w:rsidRPr="008D4407">
              <w:rPr>
                <w:rFonts w:ascii="Arial"/>
                <w:bCs/>
                <w:spacing w:val="-1"/>
              </w:rPr>
              <w:t>Director</w:t>
            </w:r>
          </w:p>
        </w:tc>
        <w:tc>
          <w:tcPr>
            <w:tcW w:w="2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CBE2F5E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2C2276" w14:textId="77777777" w:rsidR="008D4407" w:rsidRPr="008D4407" w:rsidRDefault="008D4407" w:rsidP="009629BF">
            <w:pPr>
              <w:pStyle w:val="TableParagraph"/>
              <w:spacing w:line="252" w:lineRule="exact"/>
              <w:ind w:left="105"/>
              <w:rPr>
                <w:rFonts w:ascii="Arial" w:eastAsia="Arial" w:hAnsi="Arial" w:cs="Arial"/>
                <w:bCs/>
              </w:rPr>
            </w:pPr>
            <w:r w:rsidRPr="008D4407">
              <w:rPr>
                <w:rFonts w:ascii="Arial"/>
                <w:bCs/>
                <w:spacing w:val="-1"/>
              </w:rPr>
              <w:t>Date</w:t>
            </w:r>
          </w:p>
        </w:tc>
      </w:tr>
      <w:tr w:rsidR="008D4407" w14:paraId="589C79E2" w14:textId="77777777" w:rsidTr="009629BF">
        <w:trPr>
          <w:trHeight w:hRule="exact" w:val="898"/>
        </w:trPr>
        <w:tc>
          <w:tcPr>
            <w:tcW w:w="36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E0689A" w14:textId="77777777" w:rsidR="008D4407" w:rsidRPr="008D4407" w:rsidRDefault="008D4407" w:rsidP="009629BF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bCs/>
              </w:rPr>
            </w:pPr>
            <w:r w:rsidRPr="008D4407">
              <w:rPr>
                <w:rFonts w:ascii="Arial"/>
                <w:bCs/>
                <w:spacing w:val="-1"/>
              </w:rPr>
              <w:t>Title</w:t>
            </w:r>
          </w:p>
        </w:tc>
        <w:tc>
          <w:tcPr>
            <w:tcW w:w="2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1987B5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13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77E13B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00849EE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3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0923D3" w14:textId="77777777" w:rsidR="008D4407" w:rsidRPr="008D4407" w:rsidRDefault="008D4407" w:rsidP="009629BF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bCs/>
              </w:rPr>
            </w:pPr>
            <w:r w:rsidRPr="008D4407">
              <w:rPr>
                <w:rFonts w:ascii="Arial"/>
                <w:bCs/>
                <w:spacing w:val="-1"/>
              </w:rPr>
              <w:t>Title</w:t>
            </w:r>
          </w:p>
        </w:tc>
        <w:tc>
          <w:tcPr>
            <w:tcW w:w="2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B032DD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9C20A0" w14:textId="77777777" w:rsidR="008D4407" w:rsidRPr="008D4407" w:rsidRDefault="008D4407" w:rsidP="009629BF">
            <w:pPr>
              <w:rPr>
                <w:bCs/>
              </w:rPr>
            </w:pPr>
          </w:p>
        </w:tc>
      </w:tr>
      <w:tr w:rsidR="008D4407" w14:paraId="6F6AA532" w14:textId="77777777" w:rsidTr="009629BF">
        <w:trPr>
          <w:trHeight w:hRule="exact" w:val="307"/>
        </w:trPr>
        <w:tc>
          <w:tcPr>
            <w:tcW w:w="36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5FCB230" w14:textId="77777777" w:rsidR="008D4407" w:rsidRPr="008D4407" w:rsidRDefault="008D4407" w:rsidP="009629BF">
            <w:pPr>
              <w:pStyle w:val="TableParagraph"/>
              <w:spacing w:line="252" w:lineRule="exact"/>
              <w:ind w:left="105"/>
              <w:rPr>
                <w:rFonts w:ascii="Arial" w:eastAsia="Arial" w:hAnsi="Arial" w:cs="Arial"/>
                <w:bCs/>
              </w:rPr>
            </w:pPr>
            <w:r w:rsidRPr="008D4407">
              <w:rPr>
                <w:rFonts w:ascii="Arial"/>
                <w:bCs/>
                <w:spacing w:val="-1"/>
              </w:rPr>
              <w:t>Address</w:t>
            </w:r>
          </w:p>
        </w:tc>
        <w:tc>
          <w:tcPr>
            <w:tcW w:w="2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A4CA22B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13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8F63771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8B9D281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3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D5A6F" w14:textId="77777777" w:rsidR="008D4407" w:rsidRPr="008D4407" w:rsidRDefault="008D4407" w:rsidP="009629BF">
            <w:pPr>
              <w:pStyle w:val="TableParagraph"/>
              <w:spacing w:line="252" w:lineRule="exact"/>
              <w:ind w:left="105"/>
              <w:rPr>
                <w:rFonts w:ascii="Arial" w:eastAsia="Arial" w:hAnsi="Arial" w:cs="Arial"/>
                <w:bCs/>
              </w:rPr>
            </w:pPr>
            <w:r w:rsidRPr="008D4407">
              <w:rPr>
                <w:rFonts w:ascii="Arial"/>
                <w:bCs/>
                <w:spacing w:val="-1"/>
              </w:rPr>
              <w:t>Address</w:t>
            </w:r>
          </w:p>
        </w:tc>
        <w:tc>
          <w:tcPr>
            <w:tcW w:w="2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131750" w14:textId="77777777" w:rsidR="008D4407" w:rsidRPr="008D4407" w:rsidRDefault="008D4407" w:rsidP="009629BF">
            <w:pPr>
              <w:rPr>
                <w:bCs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7721A5F" w14:textId="77777777" w:rsidR="008D4407" w:rsidRPr="008D4407" w:rsidRDefault="008D4407" w:rsidP="009629BF">
            <w:pPr>
              <w:rPr>
                <w:bCs/>
              </w:rPr>
            </w:pPr>
          </w:p>
        </w:tc>
      </w:tr>
    </w:tbl>
    <w:p w14:paraId="6950725C" w14:textId="77777777" w:rsidR="008D4407" w:rsidRPr="00EE4FEC" w:rsidRDefault="008D4407" w:rsidP="008D4407">
      <w:pPr>
        <w:tabs>
          <w:tab w:val="left" w:pos="780"/>
        </w:tabs>
        <w:rPr>
          <w:sz w:val="22"/>
          <w:szCs w:val="22"/>
        </w:rPr>
      </w:pPr>
    </w:p>
    <w:bookmarkEnd w:id="2"/>
    <w:p w14:paraId="4E4035B9" w14:textId="77777777" w:rsidR="00320375" w:rsidRPr="00EE4FEC" w:rsidRDefault="00320375" w:rsidP="00320375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sectPr w:rsidR="00320375" w:rsidRPr="00EE4FEC" w:rsidSect="008D4407">
      <w:headerReference w:type="default" r:id="rId8"/>
      <w:pgSz w:w="12240" w:h="15840"/>
      <w:pgMar w:top="1240" w:right="560" w:bottom="940" w:left="480" w:header="1026" w:footer="745" w:gutter="0"/>
      <w:cols w:space="720" w:equalWidth="0">
        <w:col w:w="11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A108" w14:textId="77777777" w:rsidR="000920C9" w:rsidRDefault="000920C9" w:rsidP="00320375">
      <w:r>
        <w:separator/>
      </w:r>
    </w:p>
  </w:endnote>
  <w:endnote w:type="continuationSeparator" w:id="0">
    <w:p w14:paraId="3E133B2D" w14:textId="77777777" w:rsidR="000920C9" w:rsidRDefault="000920C9" w:rsidP="0032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1C39" w14:textId="77777777" w:rsidR="000920C9" w:rsidRDefault="000920C9" w:rsidP="00320375">
      <w:r>
        <w:separator/>
      </w:r>
    </w:p>
  </w:footnote>
  <w:footnote w:type="continuationSeparator" w:id="0">
    <w:p w14:paraId="57FA75F0" w14:textId="77777777" w:rsidR="000920C9" w:rsidRDefault="000920C9" w:rsidP="0032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5641" w14:textId="77777777" w:rsidR="00320375" w:rsidRDefault="00320375">
    <w:pPr>
      <w:pStyle w:val="Header"/>
    </w:pPr>
    <w:r>
      <w:ptab w:relativeTo="margin" w:alignment="center" w:leader="none"/>
    </w:r>
  </w:p>
  <w:p w14:paraId="6E47BB3A" w14:textId="77777777" w:rsidR="00320375" w:rsidRDefault="00320375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59" w:hanging="360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760" w:hanging="360"/>
      </w:pPr>
    </w:lvl>
    <w:lvl w:ilvl="2">
      <w:numFmt w:val="bullet"/>
      <w:lvlText w:val="•"/>
      <w:lvlJc w:val="left"/>
      <w:pPr>
        <w:ind w:left="193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626" w:hanging="360"/>
      </w:pPr>
    </w:lvl>
    <w:lvl w:ilvl="7">
      <w:numFmt w:val="bullet"/>
      <w:lvlText w:val="•"/>
      <w:lvlJc w:val="left"/>
      <w:pPr>
        <w:ind w:left="78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1" w15:restartNumberingAfterBreak="0">
    <w:nsid w:val="00000403"/>
    <w:multiLevelType w:val="multilevel"/>
    <w:tmpl w:val="7C567F60"/>
    <w:lvl w:ilvl="0">
      <w:start w:val="6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1530" w:hanging="720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20"/>
      </w:pPr>
      <w:rPr>
        <w:rFonts w:hint="default"/>
      </w:rPr>
    </w:lvl>
    <w:lvl w:ilvl="3">
      <w:numFmt w:val="bullet"/>
      <w:lvlText w:val="•"/>
      <w:lvlJc w:val="left"/>
      <w:pPr>
        <w:ind w:left="3646" w:hanging="720"/>
      </w:pPr>
      <w:rPr>
        <w:rFonts w:hint="default"/>
      </w:rPr>
    </w:lvl>
    <w:lvl w:ilvl="4">
      <w:numFmt w:val="bullet"/>
      <w:lvlText w:val="•"/>
      <w:lvlJc w:val="left"/>
      <w:pPr>
        <w:ind w:left="4703" w:hanging="720"/>
      </w:pPr>
      <w:rPr>
        <w:rFonts w:hint="default"/>
      </w:rPr>
    </w:lvl>
    <w:lvl w:ilvl="5">
      <w:numFmt w:val="bullet"/>
      <w:lvlText w:val="•"/>
      <w:lvlJc w:val="left"/>
      <w:pPr>
        <w:ind w:left="5761" w:hanging="720"/>
      </w:pPr>
      <w:rPr>
        <w:rFonts w:hint="default"/>
      </w:rPr>
    </w:lvl>
    <w:lvl w:ilvl="6">
      <w:numFmt w:val="bullet"/>
      <w:lvlText w:val="•"/>
      <w:lvlJc w:val="left"/>
      <w:pPr>
        <w:ind w:left="6819" w:hanging="720"/>
      </w:pPr>
      <w:rPr>
        <w:rFonts w:hint="default"/>
      </w:rPr>
    </w:lvl>
    <w:lvl w:ilvl="7">
      <w:numFmt w:val="bullet"/>
      <w:lvlText w:val="•"/>
      <w:lvlJc w:val="left"/>
      <w:pPr>
        <w:ind w:left="7876" w:hanging="720"/>
      </w:pPr>
      <w:rPr>
        <w:rFonts w:hint="default"/>
      </w:rPr>
    </w:lvl>
    <w:lvl w:ilvl="8">
      <w:numFmt w:val="bullet"/>
      <w:lvlText w:val="•"/>
      <w:lvlJc w:val="left"/>
      <w:pPr>
        <w:ind w:left="8934" w:hanging="720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B1CA12DC"/>
    <w:lvl w:ilvl="0">
      <w:start w:val="7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bCs/>
        <w:color w:val="000000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999" w:hanging="279"/>
      </w:pPr>
      <w:rPr>
        <w:rFonts w:ascii="Arial" w:hAnsi="Arial" w:cs="Arial" w:hint="default"/>
        <w:b/>
        <w:bCs/>
        <w:spacing w:val="-6"/>
        <w:sz w:val="22"/>
        <w:szCs w:val="22"/>
      </w:rPr>
    </w:lvl>
    <w:lvl w:ilvl="2">
      <w:start w:val="1"/>
      <w:numFmt w:val="lowerRoman"/>
      <w:lvlText w:val="%3."/>
      <w:lvlJc w:val="left"/>
      <w:pPr>
        <w:ind w:left="1733" w:hanging="173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098" w:hanging="173"/>
      </w:pPr>
      <w:rPr>
        <w:rFonts w:hint="default"/>
      </w:rPr>
    </w:lvl>
    <w:lvl w:ilvl="4">
      <w:numFmt w:val="bullet"/>
      <w:lvlText w:val="•"/>
      <w:lvlJc w:val="left"/>
      <w:pPr>
        <w:ind w:left="1200" w:hanging="173"/>
      </w:pPr>
      <w:rPr>
        <w:rFonts w:hint="default"/>
      </w:rPr>
    </w:lvl>
    <w:lvl w:ilvl="5">
      <w:numFmt w:val="bullet"/>
      <w:lvlText w:val="•"/>
      <w:lvlJc w:val="left"/>
      <w:pPr>
        <w:ind w:left="1733" w:hanging="173"/>
      </w:pPr>
      <w:rPr>
        <w:rFonts w:hint="default"/>
      </w:rPr>
    </w:lvl>
    <w:lvl w:ilvl="6">
      <w:numFmt w:val="bullet"/>
      <w:lvlText w:val="•"/>
      <w:lvlJc w:val="left"/>
      <w:pPr>
        <w:ind w:left="3599" w:hanging="173"/>
      </w:pPr>
      <w:rPr>
        <w:rFonts w:hint="default"/>
      </w:rPr>
    </w:lvl>
    <w:lvl w:ilvl="7">
      <w:numFmt w:val="bullet"/>
      <w:lvlText w:val="•"/>
      <w:lvlJc w:val="left"/>
      <w:pPr>
        <w:ind w:left="5464" w:hanging="173"/>
      </w:pPr>
      <w:rPr>
        <w:rFonts w:hint="default"/>
      </w:rPr>
    </w:lvl>
    <w:lvl w:ilvl="8">
      <w:numFmt w:val="bullet"/>
      <w:lvlText w:val="•"/>
      <w:lvlJc w:val="left"/>
      <w:pPr>
        <w:ind w:left="7329" w:hanging="173"/>
      </w:pPr>
      <w:rPr>
        <w:rFonts w:hint="default"/>
      </w:r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92" w:hanging="360"/>
      </w:pPr>
    </w:lvl>
    <w:lvl w:ilvl="4">
      <w:numFmt w:val="bullet"/>
      <w:lvlText w:val="•"/>
      <w:lvlJc w:val="left"/>
      <w:pPr>
        <w:ind w:left="4916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64" w:hanging="360"/>
      </w:pPr>
    </w:lvl>
    <w:lvl w:ilvl="7">
      <w:numFmt w:val="bullet"/>
      <w:lvlText w:val="•"/>
      <w:lvlJc w:val="left"/>
      <w:pPr>
        <w:ind w:left="7988" w:hanging="360"/>
      </w:pPr>
    </w:lvl>
    <w:lvl w:ilvl="8">
      <w:numFmt w:val="bullet"/>
      <w:lvlText w:val="•"/>
      <w:lvlJc w:val="left"/>
      <w:pPr>
        <w:ind w:left="9012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20" w:hanging="279"/>
      </w:pPr>
      <w:rPr>
        <w:rFonts w:ascii="Arial" w:hAnsi="Arial" w:cs="Arial"/>
        <w:b/>
        <w:bCs/>
        <w:spacing w:val="-6"/>
        <w:sz w:val="22"/>
        <w:szCs w:val="22"/>
      </w:rPr>
    </w:lvl>
    <w:lvl w:ilvl="1">
      <w:numFmt w:val="bullet"/>
      <w:lvlText w:val="•"/>
      <w:lvlJc w:val="left"/>
      <w:pPr>
        <w:ind w:left="1216" w:hanging="279"/>
      </w:pPr>
    </w:lvl>
    <w:lvl w:ilvl="2">
      <w:numFmt w:val="bullet"/>
      <w:lvlText w:val="•"/>
      <w:lvlJc w:val="left"/>
      <w:pPr>
        <w:ind w:left="2312" w:hanging="279"/>
      </w:pPr>
    </w:lvl>
    <w:lvl w:ilvl="3">
      <w:numFmt w:val="bullet"/>
      <w:lvlText w:val="•"/>
      <w:lvlJc w:val="left"/>
      <w:pPr>
        <w:ind w:left="3408" w:hanging="279"/>
      </w:pPr>
    </w:lvl>
    <w:lvl w:ilvl="4">
      <w:numFmt w:val="bullet"/>
      <w:lvlText w:val="•"/>
      <w:lvlJc w:val="left"/>
      <w:pPr>
        <w:ind w:left="4504" w:hanging="279"/>
      </w:pPr>
    </w:lvl>
    <w:lvl w:ilvl="5">
      <w:numFmt w:val="bullet"/>
      <w:lvlText w:val="•"/>
      <w:lvlJc w:val="left"/>
      <w:pPr>
        <w:ind w:left="5600" w:hanging="279"/>
      </w:pPr>
    </w:lvl>
    <w:lvl w:ilvl="6">
      <w:numFmt w:val="bullet"/>
      <w:lvlText w:val="•"/>
      <w:lvlJc w:val="left"/>
      <w:pPr>
        <w:ind w:left="6696" w:hanging="279"/>
      </w:pPr>
    </w:lvl>
    <w:lvl w:ilvl="7">
      <w:numFmt w:val="bullet"/>
      <w:lvlText w:val="•"/>
      <w:lvlJc w:val="left"/>
      <w:pPr>
        <w:ind w:left="7792" w:hanging="279"/>
      </w:pPr>
    </w:lvl>
    <w:lvl w:ilvl="8">
      <w:numFmt w:val="bullet"/>
      <w:lvlText w:val="•"/>
      <w:lvlJc w:val="left"/>
      <w:pPr>
        <w:ind w:left="8888" w:hanging="27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459" w:hanging="360"/>
      </w:pPr>
      <w:rPr>
        <w:rFonts w:ascii="Arial" w:hAnsi="Arial" w:cs="Arial"/>
        <w:b/>
        <w:bCs/>
        <w:spacing w:val="-5"/>
        <w:w w:val="99"/>
        <w:sz w:val="20"/>
        <w:szCs w:val="20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579" w:hanging="360"/>
      </w:pPr>
    </w:lvl>
    <w:lvl w:ilvl="3">
      <w:numFmt w:val="bullet"/>
      <w:lvlText w:val="•"/>
      <w:lvlJc w:val="left"/>
      <w:pPr>
        <w:ind w:left="3639" w:hanging="360"/>
      </w:pPr>
    </w:lvl>
    <w:lvl w:ilvl="4">
      <w:numFmt w:val="bullet"/>
      <w:lvlText w:val="•"/>
      <w:lvlJc w:val="left"/>
      <w:pPr>
        <w:ind w:left="4699" w:hanging="360"/>
      </w:pPr>
    </w:lvl>
    <w:lvl w:ilvl="5">
      <w:numFmt w:val="bullet"/>
      <w:lvlText w:val="•"/>
      <w:lvlJc w:val="left"/>
      <w:pPr>
        <w:ind w:left="5759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880" w:hanging="360"/>
      </w:pPr>
    </w:lvl>
    <w:lvl w:ilvl="8">
      <w:numFmt w:val="bullet"/>
      <w:lvlText w:val="•"/>
      <w:lvlJc w:val="left"/>
      <w:pPr>
        <w:ind w:left="8940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519" w:hanging="360"/>
      </w:pPr>
      <w:rPr>
        <w:rFonts w:ascii="Arial" w:hAnsi="Arial" w:cs="Arial"/>
        <w:b/>
        <w:bCs/>
        <w:spacing w:val="-5"/>
        <w:w w:val="99"/>
        <w:sz w:val="20"/>
        <w:szCs w:val="20"/>
      </w:rPr>
    </w:lvl>
    <w:lvl w:ilvl="1">
      <w:numFmt w:val="bullet"/>
      <w:lvlText w:val="•"/>
      <w:lvlJc w:val="left"/>
      <w:pPr>
        <w:ind w:left="1573" w:hanging="360"/>
      </w:pPr>
    </w:lvl>
    <w:lvl w:ilvl="2">
      <w:numFmt w:val="bullet"/>
      <w:lvlText w:val="•"/>
      <w:lvlJc w:val="left"/>
      <w:pPr>
        <w:ind w:left="2627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735" w:hanging="360"/>
      </w:pPr>
    </w:lvl>
    <w:lvl w:ilvl="5">
      <w:numFmt w:val="bullet"/>
      <w:lvlText w:val="•"/>
      <w:lvlJc w:val="left"/>
      <w:pPr>
        <w:ind w:left="5789" w:hanging="360"/>
      </w:pPr>
    </w:lvl>
    <w:lvl w:ilvl="6">
      <w:numFmt w:val="bullet"/>
      <w:lvlText w:val="•"/>
      <w:lvlJc w:val="left"/>
      <w:pPr>
        <w:ind w:left="6843" w:hanging="360"/>
      </w:pPr>
    </w:lvl>
    <w:lvl w:ilvl="7">
      <w:numFmt w:val="bullet"/>
      <w:lvlText w:val="•"/>
      <w:lvlJc w:val="left"/>
      <w:pPr>
        <w:ind w:left="7897" w:hanging="360"/>
      </w:pPr>
    </w:lvl>
    <w:lvl w:ilvl="8">
      <w:numFmt w:val="bullet"/>
      <w:lvlText w:val="•"/>
      <w:lvlJc w:val="left"/>
      <w:pPr>
        <w:ind w:left="8952" w:hanging="360"/>
      </w:pPr>
    </w:lvl>
  </w:abstractNum>
  <w:abstractNum w:abstractNumId="7" w15:restartNumberingAfterBreak="0">
    <w:nsid w:val="226B1F23"/>
    <w:multiLevelType w:val="multilevel"/>
    <w:tmpl w:val="F050DEEE"/>
    <w:lvl w:ilvl="0">
      <w:start w:val="1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1269" w:hanging="279"/>
      </w:pPr>
      <w:rPr>
        <w:rFonts w:ascii="Arial" w:hAnsi="Arial" w:cs="Arial" w:hint="default"/>
        <w:b/>
        <w:bCs/>
        <w:spacing w:val="-6"/>
        <w:sz w:val="22"/>
        <w:szCs w:val="22"/>
      </w:rPr>
    </w:lvl>
    <w:lvl w:ilvl="2">
      <w:start w:val="1"/>
      <w:numFmt w:val="lowerRoman"/>
      <w:lvlText w:val="%3."/>
      <w:lvlJc w:val="left"/>
      <w:pPr>
        <w:ind w:left="2003" w:hanging="173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368" w:hanging="173"/>
      </w:pPr>
      <w:rPr>
        <w:rFonts w:hint="default"/>
      </w:rPr>
    </w:lvl>
    <w:lvl w:ilvl="4">
      <w:numFmt w:val="bullet"/>
      <w:lvlText w:val="•"/>
      <w:lvlJc w:val="left"/>
      <w:pPr>
        <w:ind w:left="1470" w:hanging="173"/>
      </w:pPr>
      <w:rPr>
        <w:rFonts w:hint="default"/>
      </w:rPr>
    </w:lvl>
    <w:lvl w:ilvl="5">
      <w:numFmt w:val="bullet"/>
      <w:lvlText w:val="•"/>
      <w:lvlJc w:val="left"/>
      <w:pPr>
        <w:ind w:left="2003" w:hanging="173"/>
      </w:pPr>
      <w:rPr>
        <w:rFonts w:hint="default"/>
      </w:rPr>
    </w:lvl>
    <w:lvl w:ilvl="6">
      <w:numFmt w:val="bullet"/>
      <w:lvlText w:val="•"/>
      <w:lvlJc w:val="left"/>
      <w:pPr>
        <w:ind w:left="3869" w:hanging="173"/>
      </w:pPr>
      <w:rPr>
        <w:rFonts w:hint="default"/>
      </w:rPr>
    </w:lvl>
    <w:lvl w:ilvl="7">
      <w:numFmt w:val="bullet"/>
      <w:lvlText w:val="•"/>
      <w:lvlJc w:val="left"/>
      <w:pPr>
        <w:ind w:left="5734" w:hanging="173"/>
      </w:pPr>
      <w:rPr>
        <w:rFonts w:hint="default"/>
      </w:rPr>
    </w:lvl>
    <w:lvl w:ilvl="8">
      <w:numFmt w:val="bullet"/>
      <w:lvlText w:val="•"/>
      <w:lvlJc w:val="left"/>
      <w:pPr>
        <w:ind w:left="7599" w:hanging="173"/>
      </w:pPr>
      <w:rPr>
        <w:rFonts w:hint="default"/>
      </w:rPr>
    </w:lvl>
  </w:abstractNum>
  <w:abstractNum w:abstractNumId="8" w15:restartNumberingAfterBreak="0">
    <w:nsid w:val="23041B11"/>
    <w:multiLevelType w:val="hybridMultilevel"/>
    <w:tmpl w:val="59FA65EE"/>
    <w:lvl w:ilvl="0" w:tplc="C53C0D94">
      <w:start w:val="1"/>
      <w:numFmt w:val="decimal"/>
      <w:lvlText w:val="%1."/>
      <w:lvlJc w:val="left"/>
      <w:pPr>
        <w:ind w:left="720" w:hanging="360"/>
      </w:pPr>
      <w:rPr>
        <w:rFonts w:hint="default"/>
        <w:color w:val="20242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38D6"/>
    <w:multiLevelType w:val="multilevel"/>
    <w:tmpl w:val="00000885"/>
    <w:lvl w:ilvl="0">
      <w:start w:val="1"/>
      <w:numFmt w:val="decimal"/>
      <w:lvlText w:val="%1."/>
      <w:lvlJc w:val="left"/>
      <w:pPr>
        <w:ind w:left="759" w:hanging="360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760" w:hanging="360"/>
      </w:pPr>
    </w:lvl>
    <w:lvl w:ilvl="2">
      <w:numFmt w:val="bullet"/>
      <w:lvlText w:val="•"/>
      <w:lvlJc w:val="left"/>
      <w:pPr>
        <w:ind w:left="193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453" w:hanging="360"/>
      </w:pPr>
    </w:lvl>
    <w:lvl w:ilvl="6">
      <w:numFmt w:val="bullet"/>
      <w:lvlText w:val="•"/>
      <w:lvlJc w:val="left"/>
      <w:pPr>
        <w:ind w:left="6626" w:hanging="360"/>
      </w:pPr>
    </w:lvl>
    <w:lvl w:ilvl="7">
      <w:numFmt w:val="bullet"/>
      <w:lvlText w:val="•"/>
      <w:lvlJc w:val="left"/>
      <w:pPr>
        <w:ind w:left="78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10" w15:restartNumberingAfterBreak="0">
    <w:nsid w:val="6BF2706F"/>
    <w:multiLevelType w:val="multilevel"/>
    <w:tmpl w:val="F9DADCFA"/>
    <w:lvl w:ilvl="0">
      <w:start w:val="15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999" w:hanging="279"/>
      </w:pPr>
      <w:rPr>
        <w:rFonts w:ascii="Arial" w:hAnsi="Arial" w:cs="Arial" w:hint="default"/>
        <w:b/>
        <w:bCs/>
        <w:spacing w:val="-6"/>
        <w:sz w:val="22"/>
        <w:szCs w:val="22"/>
      </w:rPr>
    </w:lvl>
    <w:lvl w:ilvl="2">
      <w:start w:val="1"/>
      <w:numFmt w:val="lowerRoman"/>
      <w:lvlText w:val="%3."/>
      <w:lvlJc w:val="left"/>
      <w:pPr>
        <w:ind w:left="1733" w:hanging="173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098" w:hanging="173"/>
      </w:pPr>
      <w:rPr>
        <w:rFonts w:hint="default"/>
      </w:rPr>
    </w:lvl>
    <w:lvl w:ilvl="4">
      <w:numFmt w:val="bullet"/>
      <w:lvlText w:val="•"/>
      <w:lvlJc w:val="left"/>
      <w:pPr>
        <w:ind w:left="1200" w:hanging="173"/>
      </w:pPr>
      <w:rPr>
        <w:rFonts w:hint="default"/>
      </w:rPr>
    </w:lvl>
    <w:lvl w:ilvl="5">
      <w:numFmt w:val="bullet"/>
      <w:lvlText w:val="•"/>
      <w:lvlJc w:val="left"/>
      <w:pPr>
        <w:ind w:left="1733" w:hanging="173"/>
      </w:pPr>
      <w:rPr>
        <w:rFonts w:hint="default"/>
      </w:rPr>
    </w:lvl>
    <w:lvl w:ilvl="6">
      <w:numFmt w:val="bullet"/>
      <w:lvlText w:val="•"/>
      <w:lvlJc w:val="left"/>
      <w:pPr>
        <w:ind w:left="3599" w:hanging="173"/>
      </w:pPr>
      <w:rPr>
        <w:rFonts w:hint="default"/>
      </w:rPr>
    </w:lvl>
    <w:lvl w:ilvl="7">
      <w:numFmt w:val="bullet"/>
      <w:lvlText w:val="•"/>
      <w:lvlJc w:val="left"/>
      <w:pPr>
        <w:ind w:left="5464" w:hanging="173"/>
      </w:pPr>
      <w:rPr>
        <w:rFonts w:hint="default"/>
      </w:rPr>
    </w:lvl>
    <w:lvl w:ilvl="8">
      <w:numFmt w:val="bullet"/>
      <w:lvlText w:val="•"/>
      <w:lvlJc w:val="left"/>
      <w:pPr>
        <w:ind w:left="7329" w:hanging="173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75"/>
    <w:rsid w:val="000920C9"/>
    <w:rsid w:val="00097C7C"/>
    <w:rsid w:val="003164A3"/>
    <w:rsid w:val="00320375"/>
    <w:rsid w:val="003A78CE"/>
    <w:rsid w:val="003B45EE"/>
    <w:rsid w:val="003C47F7"/>
    <w:rsid w:val="004E1202"/>
    <w:rsid w:val="004E79C2"/>
    <w:rsid w:val="00671E60"/>
    <w:rsid w:val="00866086"/>
    <w:rsid w:val="008817DE"/>
    <w:rsid w:val="00890883"/>
    <w:rsid w:val="008D4407"/>
    <w:rsid w:val="009E39FC"/>
    <w:rsid w:val="00AC7549"/>
    <w:rsid w:val="00C47695"/>
    <w:rsid w:val="00D25A0A"/>
    <w:rsid w:val="00E349D8"/>
    <w:rsid w:val="00E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4CB41"/>
  <w15:chartTrackingRefBased/>
  <w15:docId w15:val="{C5575FBB-EFA5-4AAA-9C73-5CDA9A1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2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0375"/>
    <w:pPr>
      <w:spacing w:before="69"/>
      <w:ind w:left="2992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320375"/>
    <w:pPr>
      <w:ind w:left="460" w:hanging="3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75"/>
  </w:style>
  <w:style w:type="paragraph" w:styleId="Footer">
    <w:name w:val="footer"/>
    <w:basedOn w:val="Normal"/>
    <w:link w:val="FooterChar"/>
    <w:uiPriority w:val="99"/>
    <w:unhideWhenUsed/>
    <w:rsid w:val="00320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75"/>
  </w:style>
  <w:style w:type="paragraph" w:styleId="BodyText">
    <w:name w:val="Body Text"/>
    <w:basedOn w:val="Normal"/>
    <w:link w:val="BodyTextChar"/>
    <w:uiPriority w:val="1"/>
    <w:qFormat/>
    <w:rsid w:val="00320375"/>
    <w:pPr>
      <w:ind w:left="4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20375"/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32037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20375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7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20375"/>
  </w:style>
  <w:style w:type="paragraph" w:customStyle="1" w:styleId="TableParagraph">
    <w:name w:val="Table Paragraph"/>
    <w:basedOn w:val="Normal"/>
    <w:uiPriority w:val="1"/>
    <w:qFormat/>
    <w:rsid w:val="0032037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03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0375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32037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7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203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3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203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20375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2037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and Administration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 Thompson</dc:creator>
  <cp:keywords/>
  <dc:description/>
  <cp:lastModifiedBy>Sandhya Kombathula</cp:lastModifiedBy>
  <cp:revision>2</cp:revision>
  <dcterms:created xsi:type="dcterms:W3CDTF">2020-04-21T21:09:00Z</dcterms:created>
  <dcterms:modified xsi:type="dcterms:W3CDTF">2020-04-21T21:09:00Z</dcterms:modified>
</cp:coreProperties>
</file>