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75" w:rsidRDefault="00320375" w:rsidP="00320375">
      <w:pPr>
        <w:pStyle w:val="Header"/>
      </w:pPr>
      <w:bookmarkStart w:id="0" w:name="_GoBack"/>
      <w:bookmarkEnd w:id="0"/>
      <w:r>
        <w:rPr>
          <w:noProof/>
        </w:rPr>
        <w:drawing>
          <wp:anchor distT="0" distB="0" distL="114300" distR="114300" simplePos="0" relativeHeight="251672576" behindDoc="0" locked="0" layoutInCell="1" allowOverlap="1" wp14:anchorId="5840DD86" wp14:editId="4B7F3353">
            <wp:simplePos x="0" y="0"/>
            <wp:positionH relativeFrom="column">
              <wp:posOffset>257175</wp:posOffset>
            </wp:positionH>
            <wp:positionV relativeFrom="paragraph">
              <wp:posOffset>0</wp:posOffset>
            </wp:positionV>
            <wp:extent cx="1362075" cy="1362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FEC" w:rsidRDefault="00320375" w:rsidP="00320375">
      <w:pPr>
        <w:pStyle w:val="Header"/>
      </w:pPr>
      <w:r>
        <w:tab/>
        <w:t xml:space="preserve">                       </w:t>
      </w:r>
    </w:p>
    <w:p w:rsidR="00320375" w:rsidRPr="00320375" w:rsidRDefault="00EE4FEC" w:rsidP="00320375">
      <w:pPr>
        <w:pStyle w:val="Header"/>
        <w:rPr>
          <w:rFonts w:ascii="Arial" w:hAnsi="Arial" w:cs="Arial"/>
          <w:b/>
          <w:bCs/>
          <w:spacing w:val="-2"/>
          <w:sz w:val="32"/>
          <w:szCs w:val="32"/>
        </w:rPr>
      </w:pPr>
      <w:r>
        <w:tab/>
        <w:t xml:space="preserve">                       </w:t>
      </w:r>
      <w:r w:rsidR="00320375" w:rsidRPr="00320375">
        <w:rPr>
          <w:rFonts w:ascii="Arial" w:hAnsi="Arial" w:cs="Arial"/>
          <w:b/>
          <w:bCs/>
          <w:spacing w:val="-2"/>
          <w:sz w:val="32"/>
          <w:szCs w:val="32"/>
        </w:rPr>
        <w:t xml:space="preserve">STATE OF ARKANSAS </w:t>
      </w:r>
    </w:p>
    <w:p w:rsidR="00320375" w:rsidRPr="00320375" w:rsidRDefault="00320375" w:rsidP="00320375">
      <w:pPr>
        <w:pStyle w:val="Header"/>
        <w:rPr>
          <w:rFonts w:ascii="Arial" w:hAnsi="Arial" w:cs="Arial"/>
          <w:b/>
          <w:bCs/>
          <w:spacing w:val="-1"/>
        </w:rPr>
      </w:pPr>
      <w:r w:rsidRPr="00320375">
        <w:rPr>
          <w:rFonts w:ascii="Arial" w:hAnsi="Arial" w:cs="Arial"/>
          <w:b/>
          <w:bCs/>
          <w:spacing w:val="-1"/>
        </w:rPr>
        <w:tab/>
      </w:r>
      <w:r>
        <w:rPr>
          <w:rFonts w:ascii="Arial" w:hAnsi="Arial" w:cs="Arial"/>
          <w:b/>
          <w:bCs/>
          <w:spacing w:val="-1"/>
        </w:rPr>
        <w:t xml:space="preserve">                       </w:t>
      </w:r>
      <w:r w:rsidRPr="00320375">
        <w:rPr>
          <w:rFonts w:ascii="Arial" w:hAnsi="Arial" w:cs="Arial"/>
          <w:b/>
          <w:bCs/>
          <w:spacing w:val="-1"/>
        </w:rPr>
        <w:t>COMMODITIES</w:t>
      </w:r>
      <w:r w:rsidRPr="00320375">
        <w:rPr>
          <w:rFonts w:ascii="Arial" w:hAnsi="Arial" w:cs="Arial"/>
          <w:b/>
          <w:bCs/>
          <w:spacing w:val="1"/>
        </w:rPr>
        <w:t xml:space="preserve"> </w:t>
      </w:r>
      <w:r w:rsidRPr="00320375">
        <w:rPr>
          <w:rFonts w:ascii="Arial" w:hAnsi="Arial" w:cs="Arial"/>
          <w:b/>
          <w:bCs/>
          <w:spacing w:val="-1"/>
        </w:rPr>
        <w:t xml:space="preserve">CONTRACT </w:t>
      </w:r>
    </w:p>
    <w:p w:rsidR="00866086" w:rsidRPr="00320375" w:rsidRDefault="00320375" w:rsidP="00320375">
      <w:pPr>
        <w:rPr>
          <w:rFonts w:ascii="Arial" w:hAnsi="Arial" w:cs="Arial"/>
        </w:rPr>
      </w:pPr>
      <w:r w:rsidRPr="00320375">
        <w:rPr>
          <w:rFonts w:ascii="Arial" w:hAnsi="Arial" w:cs="Arial"/>
          <w:b/>
          <w:bCs/>
          <w:spacing w:val="-1"/>
        </w:rPr>
        <w:tab/>
      </w:r>
      <w:r w:rsidRPr="00320375">
        <w:rPr>
          <w:rFonts w:ascii="Arial" w:hAnsi="Arial" w:cs="Arial"/>
          <w:b/>
          <w:bCs/>
          <w:spacing w:val="-1"/>
        </w:rPr>
        <w:tab/>
      </w:r>
      <w:r>
        <w:rPr>
          <w:rFonts w:ascii="Arial" w:hAnsi="Arial" w:cs="Arial"/>
          <w:b/>
          <w:bCs/>
          <w:spacing w:val="-1"/>
        </w:rPr>
        <w:t xml:space="preserve">              </w:t>
      </w:r>
      <w:r w:rsidRPr="00320375">
        <w:rPr>
          <w:rFonts w:ascii="Arial" w:hAnsi="Arial" w:cs="Arial"/>
          <w:b/>
          <w:bCs/>
          <w:spacing w:val="-1"/>
        </w:rPr>
        <w:t>Contract # ___________</w:t>
      </w:r>
    </w:p>
    <w:p w:rsidR="00320375" w:rsidRDefault="00320375"/>
    <w:p w:rsidR="00320375" w:rsidRDefault="00320375"/>
    <w:p w:rsidR="00320375" w:rsidRDefault="00320375"/>
    <w:p w:rsidR="00320375" w:rsidRDefault="00320375" w:rsidP="00320375">
      <w:pPr>
        <w:pStyle w:val="BodyText"/>
        <w:tabs>
          <w:tab w:val="left" w:pos="760"/>
        </w:tabs>
        <w:kinsoku w:val="0"/>
        <w:overflowPunct w:val="0"/>
        <w:ind w:left="0" w:right="216"/>
        <w:rPr>
          <w:spacing w:val="-2"/>
        </w:rPr>
      </w:pPr>
      <w:bookmarkStart w:id="1" w:name="_Hlk37399656"/>
    </w:p>
    <w:p w:rsidR="00320375" w:rsidRPr="00EE4FEC" w:rsidRDefault="00320375" w:rsidP="00320375">
      <w:pPr>
        <w:pStyle w:val="BodyText"/>
        <w:tabs>
          <w:tab w:val="left" w:pos="760"/>
        </w:tabs>
        <w:kinsoku w:val="0"/>
        <w:overflowPunct w:val="0"/>
        <w:ind w:left="0" w:right="216" w:firstLine="461"/>
        <w:rPr>
          <w:spacing w:val="-2"/>
          <w:sz w:val="22"/>
          <w:szCs w:val="22"/>
        </w:rPr>
      </w:pPr>
      <w:r w:rsidRPr="00EE4FEC">
        <w:rPr>
          <w:noProof/>
          <w:sz w:val="22"/>
          <w:szCs w:val="22"/>
        </w:rPr>
        <mc:AlternateContent>
          <mc:Choice Requires="wps">
            <w:drawing>
              <wp:anchor distT="0" distB="0" distL="114300" distR="114300" simplePos="0" relativeHeight="251659264" behindDoc="1" locked="0" layoutInCell="0" allowOverlap="1">
                <wp:simplePos x="0" y="0"/>
                <wp:positionH relativeFrom="page">
                  <wp:posOffset>6070600</wp:posOffset>
                </wp:positionH>
                <wp:positionV relativeFrom="paragraph">
                  <wp:posOffset>46990</wp:posOffset>
                </wp:positionV>
                <wp:extent cx="12700" cy="170815"/>
                <wp:effectExtent l="12700" t="5715" r="0" b="444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0815"/>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A6300" id="Freeform: Shap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8pt,3.7pt,478pt,17.1pt" coordsize="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" o:allowincell="f" filled="f" strokeweight=".20494mm">
                <v:path arrowok="t" o:connecttype="custom" o:connectlocs="0,0;0,170180" o:connectangles="0,0"/>
                <w10:wrap anchorx="page"/>
              </v:polyline>
            </w:pict>
          </mc:Fallback>
        </mc:AlternateContent>
      </w:r>
      <w:r w:rsidRPr="00EE4FEC">
        <w:rPr>
          <w:spacing w:val="-2"/>
          <w:sz w:val="22"/>
          <w:szCs w:val="22"/>
        </w:rPr>
        <w:t xml:space="preserve">This contract (“Contract”) is by and between the Arkansas Department of ____________________ </w:t>
      </w:r>
    </w:p>
    <w:p w:rsidR="00320375" w:rsidRPr="00EE4FEC" w:rsidRDefault="00320375" w:rsidP="00320375">
      <w:pPr>
        <w:pStyle w:val="BodyText"/>
        <w:tabs>
          <w:tab w:val="left" w:pos="760"/>
        </w:tabs>
        <w:kinsoku w:val="0"/>
        <w:overflowPunct w:val="0"/>
        <w:ind w:left="461" w:right="216"/>
        <w:rPr>
          <w:spacing w:val="-1"/>
          <w:sz w:val="22"/>
          <w:szCs w:val="22"/>
        </w:rPr>
      </w:pPr>
      <w:r w:rsidRPr="00EE4FEC">
        <w:rPr>
          <w:spacing w:val="-2"/>
          <w:sz w:val="22"/>
          <w:szCs w:val="22"/>
        </w:rPr>
        <w:t>(“</w:t>
      </w:r>
      <w:r w:rsidRPr="00EE4FEC">
        <w:rPr>
          <w:spacing w:val="-1"/>
          <w:sz w:val="22"/>
          <w:szCs w:val="22"/>
        </w:rPr>
        <w:t xml:space="preserve">Department” or the “State”), and </w:t>
      </w:r>
      <w:r w:rsidRPr="00EE4FEC">
        <w:rPr>
          <w:spacing w:val="-2"/>
          <w:sz w:val="22"/>
          <w:szCs w:val="22"/>
        </w:rPr>
        <w:t>_______________________</w:t>
      </w:r>
      <w:r w:rsidRPr="00EE4FEC">
        <w:rPr>
          <w:spacing w:val="-1"/>
          <w:sz w:val="22"/>
          <w:szCs w:val="22"/>
        </w:rPr>
        <w:t xml:space="preserve"> [Contractor name as registered with the Secretary of State], a [entity type and state of formation] (“Contractor”), with principal address at _______________________. The Contractor and the State are referred to hereinafter, collectively, as the “Parties.”</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WHEREAS, the State seeks a contractor willing to sell it the commodity or commodities identified in Exhibit A hereto (the “Commodities”); and</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WHEREAS, the Contractor is willing to sell the State the Commodities for the prices identified in Exhibit A hereto.</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ab/>
        <w:t>NOW THEREFORE, in consideration of their mutual promises and obligations set forth herein and as incorporated, the Parties agree as follows: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right="164"/>
        <w:rPr>
          <w:b/>
          <w:bCs/>
          <w:spacing w:val="-1"/>
          <w:sz w:val="22"/>
          <w:szCs w:val="22"/>
        </w:rPr>
      </w:pPr>
      <w:r w:rsidRPr="00EE4FEC">
        <w:rPr>
          <w:b/>
          <w:bCs/>
          <w:color w:val="333333"/>
          <w:sz w:val="22"/>
          <w:szCs w:val="22"/>
          <w:lang w:val="en"/>
        </w:rPr>
        <w:t xml:space="preserve">Commodities &amp; Purchase Price. </w:t>
      </w:r>
      <w:r w:rsidRPr="00EE4FEC">
        <w:rPr>
          <w:color w:val="333333"/>
          <w:sz w:val="22"/>
          <w:szCs w:val="22"/>
          <w:lang w:val="en"/>
        </w:rPr>
        <w:t>During the term of this Contract, the Contractor shall, in the quantities set forth in any purchase order that the Department may submit to the Contractor under this Contract, sell to the Department the Commodities set forth on Exhibit A at the prices stated therein. Unless otherwise stated in Exhibit A, the Department shall pay all taxes applicable to any purchase it makes under this Contract.</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ind w:left="720"/>
        <w:rPr>
          <w:rFonts w:ascii="Arial" w:hAnsi="Arial" w:cs="Arial"/>
          <w:sz w:val="22"/>
          <w:szCs w:val="22"/>
        </w:rPr>
      </w:pPr>
      <w:r w:rsidRPr="00EE4FEC">
        <w:rPr>
          <w:rFonts w:ascii="Arial" w:hAnsi="Arial" w:cs="Arial"/>
          <w:sz w:val="22"/>
          <w:szCs w:val="22"/>
        </w:rPr>
        <w:t xml:space="preserve">Price changes may be negotiated at the time of contract renewal at the discretion of the State. Any request for a price increase must include supporting documentation demonstrating that the increase in contract price is based on an increased cost to the Contractor and that the proposed pricing is still competitive in the marketplace.  The Department of Transformation and Shared Services, Office of State Procurement, has the right to approve or deny any request for a price adjustment.  </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right="164"/>
        <w:rPr>
          <w:b/>
          <w:bCs/>
          <w:spacing w:val="-1"/>
          <w:sz w:val="22"/>
          <w:szCs w:val="22"/>
        </w:rPr>
      </w:pPr>
      <w:r w:rsidRPr="00EE4FEC">
        <w:rPr>
          <w:b/>
          <w:bCs/>
          <w:color w:val="333333"/>
          <w:sz w:val="22"/>
          <w:szCs w:val="22"/>
          <w:lang w:val="en"/>
        </w:rPr>
        <w:t>Invoicing and Payment after Delivery.</w:t>
      </w:r>
      <w:r w:rsidRPr="00EE4FEC">
        <w:rPr>
          <w:color w:val="333333"/>
          <w:sz w:val="22"/>
          <w:szCs w:val="22"/>
          <w:lang w:val="en"/>
        </w:rPr>
        <w:t xml:space="preserve"> Unless otherwise stated in Exhibit A, payment for the Commodities is due within thirty (30) days of the date of the Contractor’s delivery of Commodities conforming to the Contract and receipt of the Contractor’s invoice, whichever is later.</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Invoices must be sent to:</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Name]</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Mailing Address]</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Mailing City, State, Zip]</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ind w:left="720"/>
        <w:rPr>
          <w:rFonts w:ascii="Arial" w:hAnsi="Arial" w:cs="Arial"/>
          <w:sz w:val="22"/>
          <w:szCs w:val="22"/>
        </w:rPr>
      </w:pPr>
      <w:r w:rsidRPr="00EE4FEC">
        <w:rPr>
          <w:rFonts w:ascii="Arial" w:hAnsi="Arial" w:cs="Arial"/>
          <w:sz w:val="22"/>
          <w:szCs w:val="22"/>
        </w:rPr>
        <w:t xml:space="preserve">The Contractor should invoice the agency by an itemized list of charges.  The Department’s Purchase Order Number and/or the Contract Number should be referenced on each invoice.  </w:t>
      </w:r>
    </w:p>
    <w:p w:rsidR="00320375" w:rsidRPr="00EE4FEC" w:rsidRDefault="00320375" w:rsidP="00320375">
      <w:pPr>
        <w:ind w:left="720"/>
        <w:rPr>
          <w:rFonts w:ascii="Arial" w:hAnsi="Arial" w:cs="Arial"/>
          <w:sz w:val="22"/>
          <w:szCs w:val="22"/>
        </w:rPr>
      </w:pPr>
    </w:p>
    <w:p w:rsidR="00320375" w:rsidRPr="00EE4FEC" w:rsidRDefault="00320375" w:rsidP="00320375">
      <w:pPr>
        <w:widowControl/>
        <w:numPr>
          <w:ilvl w:val="0"/>
          <w:numId w:val="7"/>
        </w:numPr>
        <w:shd w:val="clear" w:color="auto" w:fill="FDFDFD"/>
        <w:autoSpaceDE/>
        <w:autoSpaceDN/>
        <w:adjustRightInd/>
        <w:rPr>
          <w:rFonts w:ascii="Arial" w:hAnsi="Arial" w:cs="Arial"/>
          <w:color w:val="333333"/>
          <w:sz w:val="22"/>
          <w:szCs w:val="22"/>
          <w:lang w:val="en"/>
        </w:rPr>
      </w:pPr>
      <w:r w:rsidRPr="00EE4FEC">
        <w:rPr>
          <w:rFonts w:ascii="Arial" w:hAnsi="Arial" w:cs="Arial"/>
          <w:b/>
          <w:bCs/>
          <w:color w:val="333333"/>
          <w:sz w:val="22"/>
          <w:szCs w:val="22"/>
          <w:lang w:val="en"/>
        </w:rPr>
        <w:t>Delivery: Title and Risk of Loss.</w:t>
      </w:r>
      <w:r w:rsidRPr="00EE4FEC">
        <w:rPr>
          <w:rFonts w:ascii="Arial" w:hAnsi="Arial" w:cs="Arial"/>
          <w:color w:val="333333"/>
          <w:sz w:val="22"/>
          <w:szCs w:val="22"/>
          <w:lang w:val="en"/>
        </w:rPr>
        <w:t xml:space="preserve"> The Contractor shall deliver the Commodities FOB destination to the Department’s receiving address as set forth in the relevant purchase order under this Contract, </w:t>
      </w:r>
      <w:r w:rsidRPr="00EE4FEC">
        <w:rPr>
          <w:rFonts w:ascii="Arial" w:hAnsi="Arial" w:cs="Arial"/>
          <w:sz w:val="22"/>
          <w:szCs w:val="22"/>
        </w:rPr>
        <w:t xml:space="preserve">with all transportation and handling charges paid by the Contractor, </w:t>
      </w:r>
      <w:r w:rsidRPr="00EE4FEC">
        <w:rPr>
          <w:rFonts w:ascii="Arial" w:hAnsi="Arial" w:cs="Arial"/>
          <w:color w:val="333333"/>
          <w:sz w:val="22"/>
          <w:szCs w:val="22"/>
          <w:lang w:val="en"/>
        </w:rPr>
        <w:t xml:space="preserve">unless the Parties agree otherwise in a writing signed by the Parties. Risk of loss of the Commodities will pass to the Department upon Contractor’s delivery of Commodities conforming to the Contract pursuant to a purchase order from the </w:t>
      </w:r>
      <w:r w:rsidRPr="00EE4FEC">
        <w:rPr>
          <w:rFonts w:ascii="Arial" w:hAnsi="Arial" w:cs="Arial"/>
          <w:color w:val="333333"/>
          <w:sz w:val="22"/>
          <w:szCs w:val="22"/>
          <w:lang w:val="en"/>
        </w:rPr>
        <w:lastRenderedPageBreak/>
        <w:t xml:space="preserve">Department under this Contract. Contractor shall take all reasonable measures to ensure that any Commodities purchased under this Contract shall be delivered within thirty (30) days of the Department’s issuance of the relevant purchase order unless the Parties agree otherwise in writing. </w:t>
      </w:r>
      <w:r w:rsidRPr="00EE4FEC">
        <w:rPr>
          <w:rStyle w:val="Strong"/>
          <w:rFonts w:ascii="Arial" w:hAnsi="Arial" w:cs="Arial"/>
          <w:b w:val="0"/>
          <w:color w:val="111111"/>
          <w:sz w:val="22"/>
          <w:szCs w:val="22"/>
        </w:rPr>
        <w:t>The Contractor</w:t>
      </w:r>
      <w:r w:rsidRPr="00EE4FEC">
        <w:rPr>
          <w:rStyle w:val="Strong"/>
          <w:rFonts w:ascii="Arial" w:hAnsi="Arial" w:cs="Arial"/>
          <w:bCs/>
          <w:color w:val="111111"/>
          <w:sz w:val="22"/>
          <w:szCs w:val="22"/>
        </w:rPr>
        <w:t xml:space="preserve"> </w:t>
      </w:r>
      <w:r w:rsidRPr="00EE4FEC">
        <w:rPr>
          <w:rFonts w:ascii="Arial" w:hAnsi="Arial" w:cs="Arial"/>
          <w:color w:val="111111"/>
          <w:sz w:val="22"/>
          <w:szCs w:val="22"/>
        </w:rPr>
        <w:t>will not be liable for delays in performance or for non-performance due to unforeseen circumstances or causes beyond the Contractor’s reasonable control.</w:t>
      </w:r>
    </w:p>
    <w:p w:rsidR="00320375" w:rsidRPr="00EE4FEC" w:rsidRDefault="00320375" w:rsidP="00320375">
      <w:pPr>
        <w:widowControl/>
        <w:shd w:val="clear" w:color="auto" w:fill="FDFDFD"/>
        <w:autoSpaceDE/>
        <w:autoSpaceDN/>
        <w:adjustRightInd/>
        <w:ind w:left="759"/>
        <w:rPr>
          <w:rFonts w:ascii="Arial" w:hAnsi="Arial" w:cs="Arial"/>
          <w:color w:val="333333"/>
          <w:sz w:val="22"/>
          <w:szCs w:val="22"/>
          <w:lang w:val="en"/>
        </w:rPr>
      </w:pPr>
    </w:p>
    <w:p w:rsidR="00320375" w:rsidRPr="00EE4FEC" w:rsidRDefault="00320375" w:rsidP="00320375">
      <w:pPr>
        <w:pStyle w:val="BodyText"/>
        <w:numPr>
          <w:ilvl w:val="0"/>
          <w:numId w:val="7"/>
        </w:numPr>
        <w:tabs>
          <w:tab w:val="left" w:pos="760"/>
          <w:tab w:val="left" w:pos="3977"/>
          <w:tab w:val="left" w:pos="10298"/>
        </w:tabs>
        <w:kinsoku w:val="0"/>
        <w:overflowPunct w:val="0"/>
        <w:ind w:left="760" w:right="164"/>
        <w:rPr>
          <w:b/>
          <w:bCs/>
          <w:spacing w:val="-1"/>
          <w:sz w:val="22"/>
          <w:szCs w:val="22"/>
        </w:rPr>
      </w:pPr>
      <w:r w:rsidRPr="00EE4FEC">
        <w:rPr>
          <w:b/>
          <w:bCs/>
          <w:spacing w:val="-2"/>
          <w:sz w:val="22"/>
          <w:szCs w:val="22"/>
        </w:rPr>
        <w:t>Inspection</w:t>
      </w:r>
      <w:r w:rsidRPr="00EE4FEC">
        <w:rPr>
          <w:b/>
          <w:bCs/>
          <w:spacing w:val="-1"/>
          <w:sz w:val="22"/>
          <w:szCs w:val="22"/>
        </w:rPr>
        <w:t>.</w:t>
      </w:r>
      <w:r w:rsidRPr="00EE4FEC">
        <w:rPr>
          <w:b/>
          <w:bCs/>
          <w:spacing w:val="2"/>
          <w:sz w:val="22"/>
          <w:szCs w:val="22"/>
        </w:rPr>
        <w:t xml:space="preserve"> </w:t>
      </w:r>
      <w:r w:rsidRPr="00EE4FEC">
        <w:rPr>
          <w:spacing w:val="2"/>
          <w:sz w:val="22"/>
          <w:szCs w:val="22"/>
        </w:rPr>
        <w:t>The State may inspect any Commodities delivered, tendered, or identified to the State as being procured under this Contract to determine whether they conform to the Contract. The State’s right to inspection may be exercised at any reasonable place and time and in any reasonable manner, as determined in the State’s reasonable discretion, prior to acceptance of and payment for any Commodities procured under this Contract. If the Commodities are found to be conforming as the result of inspection, the State shall bear the cost of inspection, if any. If any of the Commodities are found to be non-conforming, the State: (a) may elect to recover expenses of inspection, if any, from the Contractor and the Contractor shall bear the cost; and (b) the Contractor shall be responsible for the cost of any retrieval, return, or disposal of the Commodities. Payment for Commodities does not constitute acceptance of the Commodities as conforming to the Contract if the State has not had a reasonable opportunity to inspect the Commodities or in the event of Contractor’s fraud or concealment of defects.</w:t>
      </w:r>
    </w:p>
    <w:p w:rsidR="00320375" w:rsidRPr="00EE4FEC" w:rsidRDefault="00320375" w:rsidP="00320375">
      <w:pPr>
        <w:pStyle w:val="BodyText"/>
        <w:tabs>
          <w:tab w:val="left" w:pos="760"/>
          <w:tab w:val="left" w:pos="3977"/>
          <w:tab w:val="left" w:pos="10298"/>
        </w:tabs>
        <w:kinsoku w:val="0"/>
        <w:overflowPunct w:val="0"/>
        <w:ind w:left="400" w:right="164"/>
        <w:rPr>
          <w:b/>
          <w:bCs/>
          <w:spacing w:val="-1"/>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left="760" w:right="164"/>
        <w:rPr>
          <w:spacing w:val="-1"/>
          <w:sz w:val="22"/>
          <w:szCs w:val="22"/>
        </w:rPr>
      </w:pPr>
      <w:r w:rsidRPr="00EE4FEC">
        <w:rPr>
          <w:b/>
          <w:bCs/>
          <w:spacing w:val="-1"/>
          <w:sz w:val="22"/>
          <w:szCs w:val="22"/>
        </w:rPr>
        <w:t>Term</w:t>
      </w:r>
      <w:r w:rsidRPr="00EE4FEC">
        <w:rPr>
          <w:b/>
          <w:bCs/>
          <w:spacing w:val="1"/>
          <w:sz w:val="22"/>
          <w:szCs w:val="22"/>
        </w:rPr>
        <w:t xml:space="preserve"> </w:t>
      </w:r>
      <w:r w:rsidRPr="00EE4FEC">
        <w:rPr>
          <w:b/>
          <w:bCs/>
          <w:spacing w:val="-1"/>
          <w:sz w:val="22"/>
          <w:szCs w:val="22"/>
        </w:rPr>
        <w:t>Dates.</w:t>
      </w:r>
      <w:r w:rsidRPr="00EE4FEC">
        <w:rPr>
          <w:b/>
          <w:bCs/>
          <w:spacing w:val="60"/>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z w:val="22"/>
          <w:szCs w:val="22"/>
        </w:rPr>
        <w:t xml:space="preserve"> </w:t>
      </w:r>
      <w:r w:rsidRPr="00EE4FEC">
        <w:rPr>
          <w:spacing w:val="-1"/>
          <w:sz w:val="22"/>
          <w:szCs w:val="22"/>
        </w:rPr>
        <w:t xml:space="preserve">term </w:t>
      </w:r>
      <w:r w:rsidRPr="00EE4FEC">
        <w:rPr>
          <w:b/>
          <w:bCs/>
          <w:spacing w:val="-1"/>
          <w:sz w:val="22"/>
          <w:szCs w:val="22"/>
        </w:rPr>
        <w:t>(Original Term)</w:t>
      </w:r>
      <w:r w:rsidRPr="00EE4FEC">
        <w:rPr>
          <w:b/>
          <w:bCs/>
          <w:spacing w:val="-3"/>
          <w:sz w:val="22"/>
          <w:szCs w:val="22"/>
        </w:rPr>
        <w:t xml:space="preserve"> </w:t>
      </w:r>
      <w:r w:rsidRPr="00EE4FEC">
        <w:rPr>
          <w:spacing w:val="-2"/>
          <w:sz w:val="22"/>
          <w:szCs w:val="22"/>
        </w:rPr>
        <w:t>of</w:t>
      </w:r>
      <w:r w:rsidRPr="00EE4FEC">
        <w:rPr>
          <w:spacing w:val="2"/>
          <w:sz w:val="22"/>
          <w:szCs w:val="22"/>
        </w:rPr>
        <w:t xml:space="preserve"> </w:t>
      </w:r>
      <w:r w:rsidRPr="00EE4FEC">
        <w:rPr>
          <w:sz w:val="22"/>
          <w:szCs w:val="22"/>
        </w:rPr>
        <w:t xml:space="preserve">the </w:t>
      </w:r>
      <w:r w:rsidRPr="00EE4FEC">
        <w:rPr>
          <w:spacing w:val="-1"/>
          <w:sz w:val="22"/>
          <w:szCs w:val="22"/>
        </w:rPr>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commence</w:t>
      </w:r>
      <w:r w:rsidRPr="00EE4FEC">
        <w:rPr>
          <w:sz w:val="22"/>
          <w:szCs w:val="22"/>
        </w:rPr>
        <w:t xml:space="preserve"> </w:t>
      </w:r>
      <w:r w:rsidRPr="00EE4FEC">
        <w:rPr>
          <w:spacing w:val="-1"/>
          <w:sz w:val="22"/>
          <w:szCs w:val="22"/>
        </w:rPr>
        <w:t>on</w:t>
      </w:r>
      <w:r w:rsidRPr="00EE4FEC">
        <w:rPr>
          <w:spacing w:val="-1"/>
          <w:sz w:val="22"/>
          <w:szCs w:val="22"/>
          <w:u w:val="single"/>
        </w:rPr>
        <w:tab/>
      </w:r>
      <w:r w:rsidRPr="00EE4FEC">
        <w:rPr>
          <w:sz w:val="22"/>
          <w:szCs w:val="22"/>
        </w:rPr>
        <w:t>,</w:t>
      </w:r>
      <w:r w:rsidRPr="00EE4FEC">
        <w:rPr>
          <w:spacing w:val="-1"/>
          <w:sz w:val="22"/>
          <w:szCs w:val="22"/>
        </w:rPr>
        <w:t xml:space="preserve"> and</w:t>
      </w:r>
      <w:r w:rsidRPr="00EE4FEC">
        <w:rPr>
          <w:spacing w:val="28"/>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continue</w:t>
      </w:r>
      <w:r w:rsidRPr="00EE4FEC">
        <w:rPr>
          <w:sz w:val="22"/>
          <w:szCs w:val="22"/>
        </w:rPr>
        <w:t xml:space="preserve"> </w:t>
      </w:r>
      <w:r w:rsidRPr="00EE4FEC">
        <w:rPr>
          <w:spacing w:val="-1"/>
          <w:sz w:val="22"/>
          <w:szCs w:val="22"/>
        </w:rPr>
        <w:t>until</w:t>
      </w:r>
      <w:r w:rsidRPr="00EE4FEC">
        <w:rPr>
          <w:spacing w:val="-1"/>
          <w:sz w:val="22"/>
          <w:szCs w:val="22"/>
          <w:u w:val="single"/>
        </w:rPr>
        <w:tab/>
      </w:r>
      <w:r w:rsidRPr="00EE4FEC">
        <w:rPr>
          <w:sz w:val="22"/>
          <w:szCs w:val="22"/>
        </w:rPr>
        <w:t>,</w:t>
      </w:r>
      <w:r w:rsidRPr="00EE4FEC">
        <w:rPr>
          <w:spacing w:val="2"/>
          <w:sz w:val="22"/>
          <w:szCs w:val="22"/>
        </w:rPr>
        <w:t xml:space="preserve"> </w:t>
      </w:r>
      <w:r w:rsidRPr="00EE4FEC">
        <w:rPr>
          <w:spacing w:val="-1"/>
          <w:sz w:val="22"/>
          <w:szCs w:val="22"/>
        </w:rPr>
        <w:t>unless</w:t>
      </w:r>
      <w:r w:rsidRPr="00EE4FEC">
        <w:rPr>
          <w:spacing w:val="-2"/>
          <w:sz w:val="22"/>
          <w:szCs w:val="22"/>
        </w:rPr>
        <w:t xml:space="preserve"> </w:t>
      </w:r>
      <w:r w:rsidRPr="00EE4FEC">
        <w:rPr>
          <w:spacing w:val="-1"/>
          <w:sz w:val="22"/>
          <w:szCs w:val="22"/>
        </w:rPr>
        <w:t>earlier terminated</w:t>
      </w:r>
      <w:r w:rsidRPr="00EE4FEC">
        <w:rPr>
          <w:spacing w:val="-2"/>
          <w:sz w:val="22"/>
          <w:szCs w:val="22"/>
        </w:rPr>
        <w:t xml:space="preserve"> </w:t>
      </w:r>
      <w:r w:rsidRPr="00EE4FEC">
        <w:rPr>
          <w:spacing w:val="-1"/>
          <w:sz w:val="22"/>
          <w:szCs w:val="22"/>
        </w:rPr>
        <w:t>or cancelled</w:t>
      </w:r>
      <w:r w:rsidRPr="00EE4FEC">
        <w:rPr>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accordance</w:t>
      </w:r>
      <w:r w:rsidRPr="00EE4FEC">
        <w:rPr>
          <w:sz w:val="22"/>
          <w:szCs w:val="22"/>
        </w:rPr>
        <w:t xml:space="preserve"> </w:t>
      </w:r>
      <w:r w:rsidRPr="00EE4FEC">
        <w:rPr>
          <w:spacing w:val="-1"/>
          <w:sz w:val="22"/>
          <w:szCs w:val="22"/>
        </w:rPr>
        <w:t>with</w:t>
      </w:r>
      <w:r w:rsidRPr="00EE4FEC">
        <w:rPr>
          <w:sz w:val="22"/>
          <w:szCs w:val="22"/>
        </w:rPr>
        <w:t xml:space="preserve"> the</w:t>
      </w:r>
      <w:r w:rsidRPr="00EE4FEC">
        <w:rPr>
          <w:spacing w:val="-2"/>
          <w:sz w:val="22"/>
          <w:szCs w:val="22"/>
        </w:rPr>
        <w:t xml:space="preserve"> Contract</w:t>
      </w:r>
      <w:r w:rsidRPr="00EE4FEC">
        <w:rPr>
          <w:spacing w:val="2"/>
          <w:sz w:val="22"/>
          <w:szCs w:val="22"/>
        </w:rPr>
        <w:t xml:space="preserve"> </w:t>
      </w:r>
      <w:r w:rsidRPr="00EE4FEC">
        <w:rPr>
          <w:spacing w:val="-2"/>
          <w:sz w:val="22"/>
          <w:szCs w:val="22"/>
        </w:rPr>
        <w:t>or</w:t>
      </w:r>
      <w:r w:rsidRPr="00EE4FEC">
        <w:rPr>
          <w:spacing w:val="61"/>
          <w:sz w:val="22"/>
          <w:szCs w:val="22"/>
        </w:rPr>
        <w:t xml:space="preserve"> </w:t>
      </w:r>
      <w:r w:rsidRPr="00EE4FEC">
        <w:rPr>
          <w:spacing w:val="-1"/>
          <w:sz w:val="22"/>
          <w:szCs w:val="22"/>
        </w:rPr>
        <w:t>some</w:t>
      </w:r>
      <w:r w:rsidRPr="00EE4FEC">
        <w:rPr>
          <w:sz w:val="22"/>
          <w:szCs w:val="22"/>
        </w:rPr>
        <w:t xml:space="preserve"> </w:t>
      </w:r>
      <w:r w:rsidRPr="00EE4FEC">
        <w:rPr>
          <w:spacing w:val="-1"/>
          <w:sz w:val="22"/>
          <w:szCs w:val="22"/>
        </w:rPr>
        <w:t>other writing</w:t>
      </w:r>
      <w:r w:rsidRPr="00EE4FEC">
        <w:rPr>
          <w:sz w:val="22"/>
          <w:szCs w:val="22"/>
        </w:rPr>
        <w:t xml:space="preserve"> </w:t>
      </w:r>
      <w:r w:rsidRPr="00EE4FEC">
        <w:rPr>
          <w:spacing w:val="-1"/>
          <w:sz w:val="22"/>
          <w:szCs w:val="22"/>
        </w:rPr>
        <w:t>agreed</w:t>
      </w:r>
      <w:r w:rsidRPr="00EE4FEC">
        <w:rPr>
          <w:sz w:val="22"/>
          <w:szCs w:val="22"/>
        </w:rPr>
        <w:t xml:space="preserve"> to</w:t>
      </w:r>
      <w:r w:rsidRPr="00EE4FEC">
        <w:rPr>
          <w:spacing w:val="-2"/>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signed</w:t>
      </w:r>
      <w:r w:rsidRPr="00EE4FEC">
        <w:rPr>
          <w:spacing w:val="-2"/>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 xml:space="preserve">the </w:t>
      </w:r>
      <w:r w:rsidRPr="00EE4FEC">
        <w:rPr>
          <w:spacing w:val="-1"/>
          <w:sz w:val="22"/>
          <w:szCs w:val="22"/>
        </w:rPr>
        <w:t>parties, but in</w:t>
      </w:r>
      <w:r w:rsidRPr="00EE4FEC">
        <w:rPr>
          <w:sz w:val="22"/>
          <w:szCs w:val="22"/>
        </w:rPr>
        <w:t xml:space="preserve"> </w:t>
      </w:r>
      <w:r w:rsidRPr="00EE4FEC">
        <w:rPr>
          <w:spacing w:val="-1"/>
          <w:sz w:val="22"/>
          <w:szCs w:val="22"/>
        </w:rPr>
        <w:t>no</w:t>
      </w:r>
      <w:r w:rsidRPr="00EE4FEC">
        <w:rPr>
          <w:spacing w:val="-2"/>
          <w:sz w:val="22"/>
          <w:szCs w:val="22"/>
        </w:rPr>
        <w:t xml:space="preserve"> event</w:t>
      </w:r>
      <w:r w:rsidRPr="00EE4FEC">
        <w:rPr>
          <w:spacing w:val="-1"/>
          <w:sz w:val="22"/>
          <w:szCs w:val="22"/>
        </w:rPr>
        <w:t xml:space="preserve"> may</w:t>
      </w:r>
      <w:r w:rsidRPr="00EE4FEC">
        <w:rPr>
          <w:spacing w:val="-2"/>
          <w:sz w:val="22"/>
          <w:szCs w:val="22"/>
        </w:rPr>
        <w:t xml:space="preserve"> </w:t>
      </w:r>
      <w:r w:rsidRPr="00EE4FEC">
        <w:rPr>
          <w:sz w:val="22"/>
          <w:szCs w:val="22"/>
        </w:rPr>
        <w:t xml:space="preserve">the </w:t>
      </w:r>
      <w:r w:rsidRPr="00EE4FEC">
        <w:rPr>
          <w:spacing w:val="-1"/>
          <w:sz w:val="22"/>
          <w:szCs w:val="22"/>
        </w:rPr>
        <w:t>Original</w:t>
      </w:r>
      <w:r w:rsidRPr="00EE4FEC">
        <w:rPr>
          <w:sz w:val="22"/>
          <w:szCs w:val="22"/>
        </w:rPr>
        <w:t xml:space="preserve"> </w:t>
      </w:r>
      <w:r w:rsidRPr="00EE4FEC">
        <w:rPr>
          <w:spacing w:val="-1"/>
          <w:sz w:val="22"/>
          <w:szCs w:val="22"/>
        </w:rPr>
        <w:t>Term</w:t>
      </w:r>
      <w:r w:rsidRPr="00EE4FEC">
        <w:rPr>
          <w:spacing w:val="2"/>
          <w:sz w:val="22"/>
          <w:szCs w:val="22"/>
        </w:rPr>
        <w:t xml:space="preserve"> </w:t>
      </w:r>
      <w:r w:rsidRPr="00EE4FEC">
        <w:rPr>
          <w:spacing w:val="-1"/>
          <w:sz w:val="22"/>
          <w:szCs w:val="22"/>
        </w:rPr>
        <w:t>exceed</w:t>
      </w:r>
      <w:r w:rsidRPr="00EE4FEC">
        <w:rPr>
          <w:sz w:val="22"/>
          <w:szCs w:val="22"/>
        </w:rPr>
        <w:t xml:space="preserve"> a</w:t>
      </w:r>
      <w:r w:rsidRPr="00EE4FEC">
        <w:rPr>
          <w:spacing w:val="47"/>
          <w:sz w:val="22"/>
          <w:szCs w:val="22"/>
        </w:rPr>
        <w:t xml:space="preserve"> </w:t>
      </w:r>
      <w:r w:rsidRPr="00EE4FEC">
        <w:rPr>
          <w:spacing w:val="-1"/>
          <w:sz w:val="22"/>
          <w:szCs w:val="22"/>
        </w:rPr>
        <w:t>period</w:t>
      </w:r>
      <w:r w:rsidRPr="00EE4FEC">
        <w:rPr>
          <w:sz w:val="22"/>
          <w:szCs w:val="22"/>
        </w:rPr>
        <w:t xml:space="preserve"> </w:t>
      </w:r>
      <w:r w:rsidRPr="00EE4FEC">
        <w:rPr>
          <w:spacing w:val="-2"/>
          <w:sz w:val="22"/>
          <w:szCs w:val="22"/>
        </w:rPr>
        <w:t>of</w:t>
      </w:r>
      <w:r w:rsidRPr="00EE4FEC">
        <w:rPr>
          <w:spacing w:val="-1"/>
          <w:sz w:val="22"/>
          <w:szCs w:val="22"/>
        </w:rPr>
        <w:t xml:space="preserve"> four (4) consecutive</w:t>
      </w:r>
      <w:r w:rsidRPr="00EE4FEC">
        <w:rPr>
          <w:sz w:val="22"/>
          <w:szCs w:val="22"/>
        </w:rPr>
        <w:t xml:space="preserve"> </w:t>
      </w:r>
      <w:r w:rsidRPr="00EE4FEC">
        <w:rPr>
          <w:spacing w:val="-1"/>
          <w:sz w:val="22"/>
          <w:szCs w:val="22"/>
        </w:rPr>
        <w:t>years</w:t>
      </w:r>
      <w:r w:rsidRPr="00EE4FEC">
        <w:rPr>
          <w:spacing w:val="-2"/>
          <w:sz w:val="22"/>
          <w:szCs w:val="22"/>
        </w:rPr>
        <w:t xml:space="preserve"> </w:t>
      </w:r>
      <w:r w:rsidRPr="00EE4FEC">
        <w:rPr>
          <w:sz w:val="22"/>
          <w:szCs w:val="22"/>
        </w:rPr>
        <w:t>from</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effective</w:t>
      </w:r>
      <w:r w:rsidRPr="00EE4FEC">
        <w:rPr>
          <w:sz w:val="22"/>
          <w:szCs w:val="22"/>
        </w:rPr>
        <w:t xml:space="preserv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w:t>
      </w:r>
      <w:r w:rsidRPr="00EE4FEC">
        <w:rPr>
          <w:spacing w:val="2"/>
          <w:sz w:val="22"/>
          <w:szCs w:val="22"/>
        </w:rPr>
        <w:t xml:space="preserve"> </w:t>
      </w:r>
      <w:r w:rsidRPr="00EE4FEC">
        <w:rPr>
          <w:spacing w:val="-1"/>
          <w:sz w:val="22"/>
          <w:szCs w:val="22"/>
        </w:rPr>
        <w:t>unless</w:t>
      </w:r>
      <w:r w:rsidRPr="00EE4FEC">
        <w:rPr>
          <w:spacing w:val="-2"/>
          <w:sz w:val="22"/>
          <w:szCs w:val="22"/>
        </w:rPr>
        <w:t xml:space="preserve"> </w:t>
      </w:r>
      <w:r w:rsidRPr="00EE4FEC">
        <w:rPr>
          <w:spacing w:val="-1"/>
          <w:sz w:val="22"/>
          <w:szCs w:val="22"/>
        </w:rPr>
        <w:t>exempt</w:t>
      </w:r>
      <w:r w:rsidRPr="00EE4FEC">
        <w:rPr>
          <w:spacing w:val="-3"/>
          <w:sz w:val="22"/>
          <w:szCs w:val="22"/>
        </w:rPr>
        <w:t xml:space="preserve"> </w:t>
      </w:r>
      <w:r w:rsidRPr="00EE4FEC">
        <w:rPr>
          <w:spacing w:val="-1"/>
          <w:sz w:val="22"/>
          <w:szCs w:val="22"/>
        </w:rPr>
        <w:t>from</w:t>
      </w:r>
      <w:r w:rsidRPr="00EE4FEC">
        <w:rPr>
          <w:spacing w:val="2"/>
          <w:sz w:val="22"/>
          <w:szCs w:val="22"/>
        </w:rPr>
        <w:t xml:space="preserve"> </w:t>
      </w:r>
      <w:r w:rsidRPr="00EE4FEC">
        <w:rPr>
          <w:spacing w:val="-1"/>
          <w:sz w:val="22"/>
          <w:szCs w:val="22"/>
        </w:rPr>
        <w:t>Ark.</w:t>
      </w:r>
      <w:r w:rsidRPr="00EE4FEC">
        <w:rPr>
          <w:spacing w:val="47"/>
          <w:sz w:val="22"/>
          <w:szCs w:val="22"/>
        </w:rPr>
        <w:t xml:space="preserve"> </w:t>
      </w:r>
      <w:r w:rsidRPr="00EE4FEC">
        <w:rPr>
          <w:spacing w:val="-1"/>
          <w:sz w:val="22"/>
          <w:szCs w:val="22"/>
        </w:rPr>
        <w:t>Code</w:t>
      </w:r>
      <w:r w:rsidRPr="00EE4FEC">
        <w:rPr>
          <w:sz w:val="22"/>
          <w:szCs w:val="22"/>
        </w:rPr>
        <w:t xml:space="preserve"> </w:t>
      </w:r>
      <w:r w:rsidRPr="00EE4FEC">
        <w:rPr>
          <w:spacing w:val="-1"/>
          <w:sz w:val="22"/>
          <w:szCs w:val="22"/>
        </w:rPr>
        <w:t>Ann.</w:t>
      </w:r>
      <w:r w:rsidRPr="00EE4FEC">
        <w:rPr>
          <w:spacing w:val="2"/>
          <w:sz w:val="22"/>
          <w:szCs w:val="22"/>
        </w:rPr>
        <w:t xml:space="preserve"> </w:t>
      </w:r>
      <w:r w:rsidRPr="00EE4FEC">
        <w:rPr>
          <w:sz w:val="22"/>
          <w:szCs w:val="22"/>
        </w:rPr>
        <w:t>§</w:t>
      </w:r>
      <w:r w:rsidRPr="00EE4FEC">
        <w:rPr>
          <w:spacing w:val="-2"/>
          <w:sz w:val="22"/>
          <w:szCs w:val="22"/>
        </w:rPr>
        <w:t xml:space="preserve"> </w:t>
      </w:r>
      <w:r w:rsidRPr="00EE4FEC">
        <w:rPr>
          <w:spacing w:val="-1"/>
          <w:sz w:val="22"/>
          <w:szCs w:val="22"/>
        </w:rPr>
        <w:t>19-11-238(c)(1). By</w:t>
      </w:r>
      <w:r w:rsidRPr="00EE4FEC">
        <w:rPr>
          <w:spacing w:val="-2"/>
          <w:sz w:val="22"/>
          <w:szCs w:val="22"/>
        </w:rPr>
        <w:t xml:space="preserve"> </w:t>
      </w:r>
      <w:r w:rsidRPr="00EE4FEC">
        <w:rPr>
          <w:spacing w:val="-1"/>
          <w:sz w:val="22"/>
          <w:szCs w:val="22"/>
        </w:rPr>
        <w:t>written</w:t>
      </w:r>
      <w:r w:rsidRPr="00EE4FEC">
        <w:rPr>
          <w:sz w:val="22"/>
          <w:szCs w:val="22"/>
        </w:rPr>
        <w:t xml:space="preserve"> </w:t>
      </w:r>
      <w:r w:rsidRPr="00EE4FEC">
        <w:rPr>
          <w:spacing w:val="-1"/>
          <w:sz w:val="22"/>
          <w:szCs w:val="22"/>
        </w:rPr>
        <w:t>agreement</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 xml:space="preserve">parties, </w:t>
      </w:r>
      <w:r w:rsidRPr="00EE4FEC">
        <w:rPr>
          <w:sz w:val="22"/>
          <w:szCs w:val="22"/>
        </w:rPr>
        <w:t>the</w:t>
      </w:r>
      <w:r w:rsidRPr="00EE4FEC">
        <w:rPr>
          <w:spacing w:val="-2"/>
          <w:sz w:val="22"/>
          <w:szCs w:val="22"/>
        </w:rPr>
        <w:t xml:space="preserve"> </w:t>
      </w:r>
      <w:r w:rsidRPr="00EE4FEC">
        <w:rPr>
          <w:spacing w:val="-1"/>
          <w:sz w:val="22"/>
          <w:szCs w:val="22"/>
        </w:rPr>
        <w:t>term</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 may</w:t>
      </w:r>
      <w:r w:rsidRPr="00EE4FEC">
        <w:rPr>
          <w:spacing w:val="-2"/>
          <w:sz w:val="22"/>
          <w:szCs w:val="22"/>
        </w:rPr>
        <w:t xml:space="preserve"> be</w:t>
      </w:r>
      <w:r w:rsidRPr="00EE4FEC">
        <w:rPr>
          <w:spacing w:val="31"/>
          <w:sz w:val="22"/>
          <w:szCs w:val="22"/>
        </w:rPr>
        <w:t xml:space="preserve"> </w:t>
      </w:r>
      <w:r w:rsidRPr="00EE4FEC">
        <w:rPr>
          <w:spacing w:val="-1"/>
          <w:sz w:val="22"/>
          <w:szCs w:val="22"/>
        </w:rPr>
        <w:t>extended</w:t>
      </w:r>
      <w:r w:rsidRPr="00EE4FEC">
        <w:rPr>
          <w:sz w:val="22"/>
          <w:szCs w:val="22"/>
        </w:rPr>
        <w:t xml:space="preserve"> </w:t>
      </w:r>
      <w:r w:rsidRPr="00EE4FEC">
        <w:rPr>
          <w:spacing w:val="-1"/>
          <w:sz w:val="22"/>
          <w:szCs w:val="22"/>
        </w:rPr>
        <w:t xml:space="preserve">or </w:t>
      </w:r>
      <w:r w:rsidRPr="00EE4FEC">
        <w:rPr>
          <w:spacing w:val="-2"/>
          <w:sz w:val="22"/>
          <w:szCs w:val="22"/>
        </w:rPr>
        <w:t xml:space="preserve">renewed </w:t>
      </w:r>
      <w:r w:rsidRPr="00EE4FEC">
        <w:rPr>
          <w:sz w:val="22"/>
          <w:szCs w:val="22"/>
        </w:rPr>
        <w:t>for</w:t>
      </w:r>
      <w:r w:rsidRPr="00EE4FEC">
        <w:rPr>
          <w:spacing w:val="-3"/>
          <w:sz w:val="22"/>
          <w:szCs w:val="22"/>
        </w:rPr>
        <w:t xml:space="preserve"> </w:t>
      </w:r>
      <w:r w:rsidRPr="00EE4FEC">
        <w:rPr>
          <w:spacing w:val="-1"/>
          <w:sz w:val="22"/>
          <w:szCs w:val="22"/>
        </w:rPr>
        <w:t>additional</w:t>
      </w:r>
      <w:r w:rsidRPr="00EE4FEC">
        <w:rPr>
          <w:sz w:val="22"/>
          <w:szCs w:val="22"/>
        </w:rPr>
        <w:t xml:space="preserve"> time </w:t>
      </w:r>
      <w:r w:rsidRPr="00EE4FEC">
        <w:rPr>
          <w:spacing w:val="-2"/>
          <w:sz w:val="22"/>
          <w:szCs w:val="22"/>
        </w:rPr>
        <w:t xml:space="preserve">beyond </w:t>
      </w:r>
      <w:r w:rsidRPr="00EE4FEC">
        <w:rPr>
          <w:spacing w:val="-1"/>
          <w:sz w:val="22"/>
          <w:szCs w:val="22"/>
        </w:rPr>
        <w:t>the</w:t>
      </w:r>
      <w:r w:rsidRPr="00EE4FEC">
        <w:rPr>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This</w:t>
      </w:r>
      <w:r w:rsidRPr="00EE4FEC">
        <w:rPr>
          <w:spacing w:val="-2"/>
          <w:sz w:val="22"/>
          <w:szCs w:val="22"/>
        </w:rPr>
        <w:t xml:space="preserve"> allows</w:t>
      </w:r>
      <w:r w:rsidRPr="00EE4FEC">
        <w:rPr>
          <w:spacing w:val="1"/>
          <w:sz w:val="22"/>
          <w:szCs w:val="22"/>
        </w:rPr>
        <w:t xml:space="preserve"> </w:t>
      </w:r>
      <w:r w:rsidRPr="00EE4FEC">
        <w:rPr>
          <w:sz w:val="22"/>
          <w:szCs w:val="22"/>
        </w:rPr>
        <w:t>for</w:t>
      </w:r>
      <w:r w:rsidRPr="00EE4FEC">
        <w:rPr>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total</w:t>
      </w:r>
      <w:r w:rsidRPr="00EE4FEC">
        <w:rPr>
          <w:sz w:val="22"/>
          <w:szCs w:val="22"/>
        </w:rPr>
        <w:t xml:space="preserve"> </w:t>
      </w:r>
      <w:r w:rsidRPr="00EE4FEC">
        <w:rPr>
          <w:spacing w:val="-1"/>
          <w:sz w:val="22"/>
          <w:szCs w:val="22"/>
        </w:rPr>
        <w:t>possible</w:t>
      </w:r>
      <w:r w:rsidRPr="00EE4FEC">
        <w:rPr>
          <w:spacing w:val="-2"/>
          <w:sz w:val="22"/>
          <w:szCs w:val="22"/>
        </w:rPr>
        <w:t xml:space="preserve"> </w:t>
      </w:r>
      <w:r w:rsidRPr="00EE4FEC">
        <w:rPr>
          <w:spacing w:val="-1"/>
          <w:sz w:val="22"/>
          <w:szCs w:val="22"/>
        </w:rPr>
        <w:t>term</w:t>
      </w:r>
      <w:r w:rsidRPr="00EE4FEC">
        <w:rPr>
          <w:spacing w:val="73"/>
          <w:sz w:val="22"/>
          <w:szCs w:val="22"/>
        </w:rPr>
        <w:t xml:space="preserve"> </w:t>
      </w:r>
      <w:r w:rsidRPr="00EE4FEC">
        <w:rPr>
          <w:b/>
          <w:bCs/>
          <w:spacing w:val="-1"/>
          <w:sz w:val="22"/>
          <w:szCs w:val="22"/>
        </w:rPr>
        <w:t>(Total</w:t>
      </w:r>
      <w:r w:rsidRPr="00EE4FEC">
        <w:rPr>
          <w:b/>
          <w:bCs/>
          <w:spacing w:val="2"/>
          <w:sz w:val="22"/>
          <w:szCs w:val="22"/>
        </w:rPr>
        <w:t xml:space="preserve"> </w:t>
      </w:r>
      <w:r w:rsidRPr="00EE4FEC">
        <w:rPr>
          <w:b/>
          <w:bCs/>
          <w:spacing w:val="-1"/>
          <w:sz w:val="22"/>
          <w:szCs w:val="22"/>
        </w:rPr>
        <w:t>Possible</w:t>
      </w:r>
      <w:r w:rsidRPr="00EE4FEC">
        <w:rPr>
          <w:b/>
          <w:bCs/>
          <w:spacing w:val="-2"/>
          <w:sz w:val="22"/>
          <w:szCs w:val="22"/>
        </w:rPr>
        <w:t xml:space="preserve"> </w:t>
      </w:r>
      <w:r w:rsidRPr="00EE4FEC">
        <w:rPr>
          <w:b/>
          <w:bCs/>
          <w:spacing w:val="-1"/>
          <w:sz w:val="22"/>
          <w:szCs w:val="22"/>
        </w:rPr>
        <w:t>Term)</w:t>
      </w:r>
      <w:r w:rsidRPr="00EE4FEC">
        <w:rPr>
          <w:b/>
          <w:bCs/>
          <w:spacing w:val="2"/>
          <w:sz w:val="22"/>
          <w:szCs w:val="22"/>
        </w:rPr>
        <w:t xml:space="preserve"> </w:t>
      </w:r>
      <w:r w:rsidRPr="00EE4FEC">
        <w:rPr>
          <w:spacing w:val="-2"/>
          <w:sz w:val="22"/>
          <w:szCs w:val="22"/>
        </w:rPr>
        <w:t>beyond</w:t>
      </w:r>
      <w:r w:rsidRPr="00EE4FEC">
        <w:rPr>
          <w:sz w:val="22"/>
          <w:szCs w:val="22"/>
        </w:rPr>
        <w:t xml:space="preserve"> the </w:t>
      </w:r>
      <w:r w:rsidRPr="00EE4FEC">
        <w:rPr>
          <w:spacing w:val="-1"/>
          <w:sz w:val="22"/>
          <w:szCs w:val="22"/>
        </w:rPr>
        <w:t>Contract’s</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as</w:t>
      </w:r>
      <w:r w:rsidRPr="00EE4FEC">
        <w:rPr>
          <w:spacing w:val="-2"/>
          <w:sz w:val="22"/>
          <w:szCs w:val="22"/>
        </w:rPr>
        <w:t xml:space="preserve"> </w:t>
      </w:r>
      <w:r w:rsidRPr="00EE4FEC">
        <w:rPr>
          <w:spacing w:val="-1"/>
          <w:sz w:val="22"/>
          <w:szCs w:val="22"/>
        </w:rPr>
        <w:t>defined</w:t>
      </w:r>
      <w:r w:rsidRPr="00EE4FEC">
        <w:rPr>
          <w:spacing w:val="-2"/>
          <w:sz w:val="22"/>
          <w:szCs w:val="22"/>
        </w:rPr>
        <w:t xml:space="preserve"> </w:t>
      </w:r>
      <w:r w:rsidRPr="00EE4FEC">
        <w:rPr>
          <w:spacing w:val="-1"/>
          <w:sz w:val="22"/>
          <w:szCs w:val="22"/>
        </w:rPr>
        <w:t>in</w:t>
      </w:r>
      <w:r w:rsidRPr="00EE4FEC">
        <w:rPr>
          <w:sz w:val="22"/>
          <w:szCs w:val="22"/>
        </w:rPr>
        <w:t xml:space="preserve"> the</w:t>
      </w:r>
      <w:r w:rsidRPr="00EE4FEC">
        <w:rPr>
          <w:spacing w:val="-4"/>
          <w:sz w:val="22"/>
          <w:szCs w:val="22"/>
        </w:rPr>
        <w:t xml:space="preserve"> </w:t>
      </w:r>
      <w:r w:rsidRPr="00EE4FEC">
        <w:rPr>
          <w:spacing w:val="-1"/>
          <w:sz w:val="22"/>
          <w:szCs w:val="22"/>
        </w:rPr>
        <w:t>following</w:t>
      </w:r>
      <w:r w:rsidRPr="00EE4FEC">
        <w:rPr>
          <w:spacing w:val="3"/>
          <w:sz w:val="22"/>
          <w:szCs w:val="22"/>
        </w:rPr>
        <w:t xml:space="preserve"> </w:t>
      </w:r>
      <w:r w:rsidRPr="00EE4FEC">
        <w:rPr>
          <w:spacing w:val="-1"/>
          <w:sz w:val="22"/>
          <w:szCs w:val="22"/>
        </w:rPr>
        <w:t>paragraph.</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ind w:left="760" w:right="371" w:hanging="1"/>
        <w:rPr>
          <w:spacing w:val="-1"/>
          <w:sz w:val="22"/>
          <w:szCs w:val="22"/>
        </w:rPr>
      </w:pPr>
      <w:r w:rsidRPr="00EE4FEC">
        <w:rPr>
          <w:sz w:val="22"/>
          <w:szCs w:val="22"/>
        </w:rPr>
        <w:t>The</w:t>
      </w:r>
      <w:r w:rsidRPr="00EE4FEC">
        <w:rPr>
          <w:spacing w:val="-2"/>
          <w:sz w:val="22"/>
          <w:szCs w:val="22"/>
        </w:rPr>
        <w:t xml:space="preserve"> </w:t>
      </w:r>
      <w:r w:rsidRPr="00EE4FEC">
        <w:rPr>
          <w:b/>
          <w:bCs/>
          <w:spacing w:val="-1"/>
          <w:sz w:val="22"/>
          <w:szCs w:val="22"/>
        </w:rPr>
        <w:t>Total</w:t>
      </w:r>
      <w:r w:rsidRPr="00EE4FEC">
        <w:rPr>
          <w:b/>
          <w:bCs/>
          <w:spacing w:val="2"/>
          <w:sz w:val="22"/>
          <w:szCs w:val="22"/>
        </w:rPr>
        <w:t xml:space="preserve"> </w:t>
      </w:r>
      <w:r w:rsidRPr="00EE4FEC">
        <w:rPr>
          <w:b/>
          <w:bCs/>
          <w:spacing w:val="-1"/>
          <w:sz w:val="22"/>
          <w:szCs w:val="22"/>
        </w:rPr>
        <w:t>Possible</w:t>
      </w:r>
      <w:r w:rsidRPr="00EE4FEC">
        <w:rPr>
          <w:b/>
          <w:bCs/>
          <w:spacing w:val="-2"/>
          <w:sz w:val="22"/>
          <w:szCs w:val="22"/>
        </w:rPr>
        <w:t xml:space="preserve"> </w:t>
      </w:r>
      <w:r w:rsidRPr="00EE4FEC">
        <w:rPr>
          <w:b/>
          <w:bCs/>
          <w:spacing w:val="-1"/>
          <w:sz w:val="22"/>
          <w:szCs w:val="22"/>
        </w:rPr>
        <w:t>Term</w:t>
      </w:r>
      <w:r w:rsidRPr="00EE4FEC">
        <w:rPr>
          <w:b/>
          <w:bCs/>
          <w:spacing w:val="1"/>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w:t>
      </w:r>
      <w:r w:rsidRPr="00EE4FEC">
        <w:rPr>
          <w:spacing w:val="2"/>
          <w:sz w:val="22"/>
          <w:szCs w:val="22"/>
        </w:rPr>
        <w:t xml:space="preserve"> </w:t>
      </w:r>
      <w:r w:rsidRPr="00EE4FEC">
        <w:rPr>
          <w:spacing w:val="-1"/>
          <w:sz w:val="22"/>
          <w:szCs w:val="22"/>
        </w:rPr>
        <w:t>is</w:t>
      </w:r>
      <w:r w:rsidRPr="00EE4FEC">
        <w:rPr>
          <w:spacing w:val="-2"/>
          <w:sz w:val="22"/>
          <w:szCs w:val="22"/>
        </w:rPr>
        <w:t xml:space="preserve"> </w:t>
      </w:r>
      <w:r w:rsidRPr="00EE4FEC">
        <w:rPr>
          <w:sz w:val="22"/>
          <w:szCs w:val="22"/>
        </w:rPr>
        <w:t xml:space="preserve">a </w:t>
      </w:r>
      <w:r w:rsidRPr="00EE4FEC">
        <w:rPr>
          <w:spacing w:val="-1"/>
          <w:sz w:val="22"/>
          <w:szCs w:val="22"/>
        </w:rPr>
        <w:t>period</w:t>
      </w:r>
      <w:r w:rsidRPr="00EE4FEC">
        <w:rPr>
          <w:sz w:val="22"/>
          <w:szCs w:val="22"/>
        </w:rPr>
        <w:t xml:space="preserve"> </w:t>
      </w:r>
      <w:r w:rsidRPr="00EE4FEC">
        <w:rPr>
          <w:spacing w:val="-1"/>
          <w:sz w:val="22"/>
          <w:szCs w:val="22"/>
        </w:rPr>
        <w:t>comprised</w:t>
      </w:r>
      <w:r w:rsidRPr="00EE4FEC">
        <w:rPr>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plus</w:t>
      </w:r>
      <w:r w:rsidRPr="00EE4FEC">
        <w:rPr>
          <w:spacing w:val="1"/>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extensions</w:t>
      </w:r>
      <w:r w:rsidRPr="00EE4FEC">
        <w:rPr>
          <w:spacing w:val="36"/>
          <w:sz w:val="22"/>
          <w:szCs w:val="22"/>
        </w:rPr>
        <w:t xml:space="preserve"> </w:t>
      </w:r>
      <w:r w:rsidRPr="00EE4FEC">
        <w:rPr>
          <w:spacing w:val="-1"/>
          <w:sz w:val="22"/>
          <w:szCs w:val="22"/>
        </w:rPr>
        <w:t>or</w:t>
      </w:r>
      <w:r w:rsidRPr="00EE4FEC">
        <w:rPr>
          <w:spacing w:val="2"/>
          <w:sz w:val="22"/>
          <w:szCs w:val="22"/>
        </w:rPr>
        <w:t xml:space="preserve"> </w:t>
      </w:r>
      <w:r w:rsidRPr="00EE4FEC">
        <w:rPr>
          <w:spacing w:val="-2"/>
          <w:sz w:val="22"/>
          <w:szCs w:val="22"/>
        </w:rPr>
        <w:t>renewals</w:t>
      </w:r>
      <w:r w:rsidRPr="00EE4FEC">
        <w:rPr>
          <w:spacing w:val="1"/>
          <w:sz w:val="22"/>
          <w:szCs w:val="22"/>
        </w:rPr>
        <w:t xml:space="preserve"> </w:t>
      </w:r>
      <w:r w:rsidRPr="00EE4FEC">
        <w:rPr>
          <w:spacing w:val="-1"/>
          <w:sz w:val="22"/>
          <w:szCs w:val="22"/>
        </w:rPr>
        <w:t>that may</w:t>
      </w:r>
      <w:r w:rsidRPr="00EE4FEC">
        <w:rPr>
          <w:spacing w:val="-2"/>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agreed</w:t>
      </w:r>
      <w:r w:rsidRPr="00EE4FEC">
        <w:rPr>
          <w:spacing w:val="-2"/>
          <w:sz w:val="22"/>
          <w:szCs w:val="22"/>
        </w:rPr>
        <w:t xml:space="preserve"> </w:t>
      </w:r>
      <w:r w:rsidRPr="00EE4FEC">
        <w:rPr>
          <w:sz w:val="22"/>
          <w:szCs w:val="22"/>
        </w:rPr>
        <w:t xml:space="preserve">to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writing, but in</w:t>
      </w:r>
      <w:r w:rsidRPr="00EE4FEC">
        <w:rPr>
          <w:sz w:val="22"/>
          <w:szCs w:val="22"/>
        </w:rPr>
        <w:t xml:space="preserve"> </w:t>
      </w:r>
      <w:r w:rsidRPr="00EE4FEC">
        <w:rPr>
          <w:spacing w:val="-1"/>
          <w:sz w:val="22"/>
          <w:szCs w:val="22"/>
        </w:rPr>
        <w:t>no</w:t>
      </w:r>
      <w:r w:rsidRPr="00EE4FEC">
        <w:rPr>
          <w:spacing w:val="-2"/>
          <w:sz w:val="22"/>
          <w:szCs w:val="22"/>
        </w:rPr>
        <w:t xml:space="preserve"> event</w:t>
      </w:r>
      <w:r w:rsidRPr="00EE4FEC">
        <w:rPr>
          <w:spacing w:val="-1"/>
          <w:sz w:val="22"/>
          <w:szCs w:val="22"/>
        </w:rPr>
        <w:t xml:space="preserve"> longer than</w:t>
      </w:r>
      <w:r w:rsidRPr="00EE4FEC">
        <w:rPr>
          <w:spacing w:val="-2"/>
          <w:sz w:val="22"/>
          <w:szCs w:val="22"/>
        </w:rPr>
        <w:t xml:space="preserve"> </w:t>
      </w:r>
      <w:r w:rsidRPr="00EE4FEC">
        <w:rPr>
          <w:sz w:val="22"/>
          <w:szCs w:val="22"/>
        </w:rPr>
        <w:t xml:space="preserve">a </w:t>
      </w:r>
      <w:r w:rsidRPr="00EE4FEC">
        <w:rPr>
          <w:spacing w:val="-1"/>
          <w:sz w:val="22"/>
          <w:szCs w:val="22"/>
        </w:rPr>
        <w:t>period</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2"/>
          <w:sz w:val="22"/>
          <w:szCs w:val="22"/>
        </w:rPr>
        <w:t>seven</w:t>
      </w:r>
      <w:r w:rsidRPr="00EE4FEC">
        <w:rPr>
          <w:spacing w:val="-1"/>
          <w:sz w:val="22"/>
          <w:szCs w:val="22"/>
        </w:rPr>
        <w:t xml:space="preserve"> (7) consecutive</w:t>
      </w:r>
      <w:r w:rsidRPr="00EE4FEC">
        <w:rPr>
          <w:sz w:val="22"/>
          <w:szCs w:val="22"/>
        </w:rPr>
        <w:t xml:space="preserve"> </w:t>
      </w:r>
      <w:r w:rsidRPr="00EE4FEC">
        <w:rPr>
          <w:spacing w:val="-1"/>
          <w:sz w:val="22"/>
          <w:szCs w:val="22"/>
        </w:rPr>
        <w:t>years</w:t>
      </w:r>
      <w:r w:rsidRPr="00EE4FEC">
        <w:rPr>
          <w:spacing w:val="-2"/>
          <w:sz w:val="22"/>
          <w:szCs w:val="22"/>
        </w:rPr>
        <w:t xml:space="preserve"> </w:t>
      </w:r>
      <w:r w:rsidRPr="00EE4FEC">
        <w:rPr>
          <w:sz w:val="22"/>
          <w:szCs w:val="22"/>
        </w:rPr>
        <w:t>from</w:t>
      </w:r>
      <w:r w:rsidRPr="00EE4FEC">
        <w:rPr>
          <w:spacing w:val="-1"/>
          <w:sz w:val="22"/>
          <w:szCs w:val="22"/>
        </w:rPr>
        <w:t xml:space="preserve"> </w:t>
      </w:r>
      <w:r w:rsidRPr="00EE4FEC">
        <w:rPr>
          <w:sz w:val="22"/>
          <w:szCs w:val="22"/>
        </w:rPr>
        <w:t xml:space="preserve">the </w:t>
      </w:r>
      <w:r w:rsidRPr="00EE4FEC">
        <w:rPr>
          <w:spacing w:val="-1"/>
          <w:sz w:val="22"/>
          <w:szCs w:val="22"/>
        </w:rPr>
        <w:t>effective</w:t>
      </w:r>
      <w:r w:rsidRPr="00EE4FEC">
        <w:rPr>
          <w:sz w:val="22"/>
          <w:szCs w:val="22"/>
        </w:rPr>
        <w:t xml:space="preserve"> </w:t>
      </w:r>
      <w:r w:rsidRPr="00EE4FEC">
        <w:rPr>
          <w:spacing w:val="-1"/>
          <w:sz w:val="22"/>
          <w:szCs w:val="22"/>
        </w:rPr>
        <w:t>date</w:t>
      </w:r>
      <w:r w:rsidRPr="00EE4FEC">
        <w:rPr>
          <w:spacing w:val="-2"/>
          <w:sz w:val="22"/>
          <w:szCs w:val="22"/>
        </w:rPr>
        <w:t xml:space="preserve"> of</w:t>
      </w:r>
      <w:r w:rsidRPr="00EE4FEC">
        <w:rPr>
          <w:spacing w:val="2"/>
          <w:sz w:val="22"/>
          <w:szCs w:val="22"/>
        </w:rPr>
        <w:t xml:space="preserve"> </w:t>
      </w:r>
      <w:r w:rsidRPr="00EE4FEC">
        <w:rPr>
          <w:spacing w:val="-1"/>
          <w:sz w:val="22"/>
          <w:szCs w:val="22"/>
        </w:rPr>
        <w:t>the</w:t>
      </w:r>
      <w:r w:rsidRPr="00EE4FEC">
        <w:rPr>
          <w:spacing w:val="1"/>
          <w:sz w:val="22"/>
          <w:szCs w:val="22"/>
        </w:rPr>
        <w:t xml:space="preserve"> </w:t>
      </w:r>
      <w:r w:rsidRPr="00EE4FEC">
        <w:rPr>
          <w:b/>
          <w:bCs/>
          <w:spacing w:val="-1"/>
          <w:sz w:val="22"/>
          <w:szCs w:val="22"/>
        </w:rPr>
        <w:t>Original Term</w:t>
      </w:r>
      <w:r w:rsidRPr="00EE4FEC">
        <w:rPr>
          <w:spacing w:val="-1"/>
          <w:sz w:val="22"/>
          <w:szCs w:val="22"/>
        </w:rPr>
        <w:t>, unless</w:t>
      </w:r>
      <w:r w:rsidRPr="00EE4FEC">
        <w:rPr>
          <w:spacing w:val="-2"/>
          <w:sz w:val="22"/>
          <w:szCs w:val="22"/>
        </w:rPr>
        <w:t xml:space="preserve"> </w:t>
      </w:r>
      <w:r w:rsidRPr="00EE4FEC">
        <w:rPr>
          <w:spacing w:val="-1"/>
          <w:sz w:val="22"/>
          <w:szCs w:val="22"/>
        </w:rPr>
        <w:t>otherwise</w:t>
      </w:r>
      <w:r w:rsidRPr="00EE4FEC">
        <w:rPr>
          <w:sz w:val="22"/>
          <w:szCs w:val="22"/>
        </w:rPr>
        <w:t xml:space="preserve"> </w:t>
      </w:r>
      <w:r w:rsidRPr="00EE4FEC">
        <w:rPr>
          <w:spacing w:val="-1"/>
          <w:sz w:val="22"/>
          <w:szCs w:val="22"/>
        </w:rPr>
        <w:t>provided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law.</w:t>
      </w:r>
      <w:r w:rsidRPr="00EE4FEC">
        <w:rPr>
          <w:spacing w:val="41"/>
          <w:sz w:val="22"/>
          <w:szCs w:val="22"/>
        </w:rPr>
        <w:t xml:space="preserve"> </w:t>
      </w:r>
      <w:r w:rsidRPr="00EE4FEC">
        <w:rPr>
          <w:spacing w:val="-1"/>
          <w:sz w:val="22"/>
          <w:szCs w:val="22"/>
        </w:rPr>
        <w:t xml:space="preserve">Subject </w:t>
      </w:r>
      <w:r w:rsidRPr="00EE4FEC">
        <w:rPr>
          <w:sz w:val="22"/>
          <w:szCs w:val="22"/>
        </w:rPr>
        <w:t>to</w:t>
      </w:r>
      <w:r w:rsidRPr="00EE4FEC">
        <w:rPr>
          <w:spacing w:val="-2"/>
          <w:sz w:val="22"/>
          <w:szCs w:val="22"/>
        </w:rPr>
        <w:t xml:space="preserve"> </w:t>
      </w:r>
      <w:r w:rsidRPr="00EE4FEC">
        <w:rPr>
          <w:spacing w:val="-1"/>
          <w:sz w:val="22"/>
          <w:szCs w:val="22"/>
        </w:rPr>
        <w:t>applicable</w:t>
      </w:r>
      <w:r w:rsidRPr="00EE4FEC">
        <w:rPr>
          <w:sz w:val="22"/>
          <w:szCs w:val="22"/>
        </w:rPr>
        <w:t xml:space="preserve"> </w:t>
      </w:r>
      <w:r w:rsidRPr="00EE4FEC">
        <w:rPr>
          <w:spacing w:val="-1"/>
          <w:sz w:val="22"/>
          <w:szCs w:val="22"/>
        </w:rPr>
        <w:t xml:space="preserve">law, </w:t>
      </w:r>
      <w:r w:rsidRPr="00EE4FEC">
        <w:rPr>
          <w:sz w:val="22"/>
          <w:szCs w:val="22"/>
        </w:rPr>
        <w:t>the</w:t>
      </w:r>
      <w:r w:rsidRPr="00EE4FEC">
        <w:rPr>
          <w:spacing w:val="-2"/>
          <w:sz w:val="22"/>
          <w:szCs w:val="22"/>
        </w:rPr>
        <w:t xml:space="preserve"> </w:t>
      </w:r>
      <w:r w:rsidRPr="00EE4FEC">
        <w:rPr>
          <w:spacing w:val="-1"/>
          <w:sz w:val="22"/>
          <w:szCs w:val="22"/>
        </w:rPr>
        <w:t>terms</w:t>
      </w:r>
      <w:r w:rsidRPr="00EE4FEC">
        <w:rPr>
          <w:spacing w:val="-2"/>
          <w:sz w:val="22"/>
          <w:szCs w:val="22"/>
        </w:rPr>
        <w:t xml:space="preserve"> </w:t>
      </w:r>
      <w:r w:rsidRPr="00EE4FEC">
        <w:rPr>
          <w:spacing w:val="-1"/>
          <w:sz w:val="22"/>
          <w:szCs w:val="22"/>
        </w:rPr>
        <w:t>hereof, and</w:t>
      </w:r>
      <w:r w:rsidRPr="00EE4FEC">
        <w:rPr>
          <w:sz w:val="22"/>
          <w:szCs w:val="22"/>
        </w:rPr>
        <w:t xml:space="preserve"> </w:t>
      </w:r>
      <w:r w:rsidRPr="00EE4FEC">
        <w:rPr>
          <w:spacing w:val="-2"/>
          <w:sz w:val="22"/>
          <w:szCs w:val="22"/>
        </w:rPr>
        <w:t>an</w:t>
      </w:r>
      <w:r w:rsidRPr="00EE4FEC">
        <w:rPr>
          <w:sz w:val="22"/>
          <w:szCs w:val="22"/>
        </w:rPr>
        <w:t xml:space="preserve"> </w:t>
      </w:r>
      <w:r w:rsidRPr="00EE4FEC">
        <w:rPr>
          <w:spacing w:val="-1"/>
          <w:sz w:val="22"/>
          <w:szCs w:val="22"/>
        </w:rPr>
        <w:t>appropriation</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necessary</w:t>
      </w:r>
      <w:r w:rsidRPr="00EE4FEC">
        <w:rPr>
          <w:spacing w:val="-4"/>
          <w:sz w:val="22"/>
          <w:szCs w:val="22"/>
        </w:rPr>
        <w:t xml:space="preserve"> </w:t>
      </w:r>
      <w:r w:rsidRPr="00EE4FEC">
        <w:rPr>
          <w:spacing w:val="-1"/>
          <w:sz w:val="22"/>
          <w:szCs w:val="22"/>
        </w:rPr>
        <w:t xml:space="preserve">funding, </w:t>
      </w:r>
      <w:r w:rsidRPr="00EE4FEC">
        <w:rPr>
          <w:sz w:val="22"/>
          <w:szCs w:val="22"/>
        </w:rPr>
        <w:t>the</w:t>
      </w:r>
      <w:r w:rsidRPr="00EE4FEC">
        <w:rPr>
          <w:spacing w:val="-4"/>
          <w:sz w:val="22"/>
          <w:szCs w:val="22"/>
        </w:rPr>
        <w:t xml:space="preserve"> </w:t>
      </w:r>
      <w:r w:rsidRPr="00EE4FEC">
        <w:rPr>
          <w:sz w:val="22"/>
          <w:szCs w:val="22"/>
        </w:rPr>
        <w:t xml:space="preserve">Total </w:t>
      </w:r>
      <w:r w:rsidRPr="00EE4FEC">
        <w:rPr>
          <w:spacing w:val="-1"/>
          <w:sz w:val="22"/>
          <w:szCs w:val="22"/>
        </w:rPr>
        <w:t>Possible</w:t>
      </w:r>
      <w:r w:rsidRPr="00EE4FEC">
        <w:rPr>
          <w:spacing w:val="55"/>
          <w:sz w:val="22"/>
          <w:szCs w:val="22"/>
        </w:rPr>
        <w:t xml:space="preserve"> </w:t>
      </w:r>
      <w:r w:rsidRPr="00EE4FEC">
        <w:rPr>
          <w:spacing w:val="-1"/>
          <w:sz w:val="22"/>
          <w:szCs w:val="22"/>
        </w:rPr>
        <w:t xml:space="preserve">Term </w:t>
      </w:r>
      <w:r w:rsidRPr="00EE4FEC">
        <w:rPr>
          <w:spacing w:val="-2"/>
          <w:sz w:val="22"/>
          <w:szCs w:val="22"/>
        </w:rPr>
        <w:t>of</w:t>
      </w:r>
      <w:r w:rsidRPr="00EE4FEC">
        <w:rPr>
          <w:spacing w:val="2"/>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 expires</w:t>
      </w:r>
      <w:r w:rsidRPr="00EE4FEC">
        <w:rPr>
          <w:spacing w:val="1"/>
          <w:sz w:val="22"/>
          <w:szCs w:val="22"/>
        </w:rPr>
        <w:t xml:space="preserve"> </w:t>
      </w:r>
      <w:r w:rsidRPr="00EE4FEC">
        <w:rPr>
          <w:spacing w:val="-1"/>
          <w:sz w:val="22"/>
          <w:szCs w:val="22"/>
        </w:rPr>
        <w:t>no</w:t>
      </w:r>
      <w:r w:rsidRPr="00EE4FEC">
        <w:rPr>
          <w:sz w:val="22"/>
          <w:szCs w:val="22"/>
        </w:rPr>
        <w:t xml:space="preserve"> </w:t>
      </w:r>
      <w:r w:rsidRPr="00EE4FEC">
        <w:rPr>
          <w:spacing w:val="-1"/>
          <w:sz w:val="22"/>
          <w:szCs w:val="22"/>
        </w:rPr>
        <w:t>later than</w:t>
      </w:r>
      <w:r w:rsidRPr="00EE4FEC">
        <w:rPr>
          <w:spacing w:val="-1"/>
          <w:sz w:val="22"/>
          <w:szCs w:val="22"/>
          <w:u w:val="single"/>
        </w:rPr>
        <w:tab/>
      </w:r>
      <w:r w:rsidRPr="00EE4FEC">
        <w:rPr>
          <w:spacing w:val="-1"/>
          <w:sz w:val="22"/>
          <w:szCs w:val="22"/>
        </w:rPr>
        <w:t>(mm/dd/</w:t>
      </w:r>
      <w:proofErr w:type="spellStart"/>
      <w:r w:rsidRPr="00EE4FEC">
        <w:rPr>
          <w:spacing w:val="-1"/>
          <w:sz w:val="22"/>
          <w:szCs w:val="22"/>
        </w:rPr>
        <w:t>yyyy</w:t>
      </w:r>
      <w:proofErr w:type="spellEnd"/>
      <w:r w:rsidRPr="00EE4FEC">
        <w:rPr>
          <w:spacing w:val="-1"/>
          <w:sz w:val="22"/>
          <w:szCs w:val="22"/>
        </w:rPr>
        <w:t>).</w:t>
      </w:r>
    </w:p>
    <w:p w:rsidR="00320375" w:rsidRPr="00EE4FEC" w:rsidRDefault="00320375" w:rsidP="00320375">
      <w:pPr>
        <w:pStyle w:val="BodyText"/>
        <w:tabs>
          <w:tab w:val="left" w:pos="6396"/>
        </w:tabs>
        <w:kinsoku w:val="0"/>
        <w:overflowPunct w:val="0"/>
        <w:ind w:left="760" w:right="309"/>
        <w:rPr>
          <w:spacing w:val="-1"/>
          <w:sz w:val="22"/>
          <w:szCs w:val="22"/>
        </w:rPr>
      </w:pPr>
      <w:r w:rsidRPr="00EE4FEC">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7308850</wp:posOffset>
                </wp:positionH>
                <wp:positionV relativeFrom="page">
                  <wp:posOffset>627380</wp:posOffset>
                </wp:positionV>
                <wp:extent cx="12700" cy="12700"/>
                <wp:effectExtent l="12700" t="8255" r="3175"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4 h 20"/>
                            <a:gd name="T2" fmla="*/ 9 w 20"/>
                            <a:gd name="T3" fmla="*/ 4 h 20"/>
                          </a:gdLst>
                          <a:ahLst/>
                          <a:cxnLst>
                            <a:cxn ang="0">
                              <a:pos x="T0" y="T1"/>
                            </a:cxn>
                            <a:cxn ang="0">
                              <a:pos x="T2" y="T3"/>
                            </a:cxn>
                          </a:cxnLst>
                          <a:rect l="0" t="0" r="r" b="b"/>
                          <a:pathLst>
                            <a:path w="20" h="20">
                              <a:moveTo>
                                <a:pt x="0" y="4"/>
                              </a:moveTo>
                              <a:lnTo>
                                <a:pt x="9"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00EAE" id="Freeform: Shap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5.5pt,49.6pt,575.95pt,49.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" o:allowincell="f" filled="f" strokeweight=".20494mm">
                <v:path arrowok="t" o:connecttype="custom" o:connectlocs="0,2540;5715,2540" o:connectangles="0,0"/>
                <w10:wrap anchorx="page" anchory="page"/>
              </v:polyline>
            </w:pict>
          </mc:Fallback>
        </mc:AlternateContent>
      </w:r>
    </w:p>
    <w:p w:rsidR="00320375" w:rsidRPr="00EE4FEC" w:rsidRDefault="00320375" w:rsidP="00320375">
      <w:pPr>
        <w:pStyle w:val="Heading2"/>
        <w:numPr>
          <w:ilvl w:val="0"/>
          <w:numId w:val="6"/>
        </w:numPr>
        <w:tabs>
          <w:tab w:val="left" w:pos="461"/>
        </w:tabs>
        <w:kinsoku w:val="0"/>
        <w:overflowPunct w:val="0"/>
        <w:ind w:left="763" w:right="158"/>
        <w:rPr>
          <w:b w:val="0"/>
          <w:bCs w:val="0"/>
        </w:rPr>
      </w:pPr>
      <w:r w:rsidRPr="00EE4FEC">
        <w:rPr>
          <w:spacing w:val="-1"/>
        </w:rPr>
        <w:t>Terms</w:t>
      </w:r>
      <w:r w:rsidRPr="00EE4FEC">
        <w:t xml:space="preserve"> </w:t>
      </w:r>
      <w:r w:rsidRPr="00EE4FEC">
        <w:rPr>
          <w:spacing w:val="-1"/>
        </w:rPr>
        <w:t>and</w:t>
      </w:r>
      <w:r w:rsidRPr="00EE4FEC">
        <w:t xml:space="preserve"> </w:t>
      </w:r>
      <w:r w:rsidRPr="00EE4FEC">
        <w:rPr>
          <w:spacing w:val="-1"/>
        </w:rPr>
        <w:t>Conditions</w:t>
      </w:r>
      <w:r w:rsidRPr="00EE4FEC">
        <w:rPr>
          <w:spacing w:val="-4"/>
        </w:rPr>
        <w:t xml:space="preserve"> </w:t>
      </w:r>
      <w:r w:rsidRPr="00EE4FEC">
        <w:rPr>
          <w:spacing w:val="-1"/>
        </w:rPr>
        <w:t>of</w:t>
      </w:r>
      <w:r w:rsidRPr="00EE4FEC">
        <w:rPr>
          <w:spacing w:val="2"/>
        </w:rPr>
        <w:t xml:space="preserve"> </w:t>
      </w:r>
      <w:r w:rsidRPr="00EE4FEC">
        <w:rPr>
          <w:spacing w:val="-1"/>
        </w:rPr>
        <w:t>Solicitation</w:t>
      </w:r>
      <w:r w:rsidRPr="00EE4FEC">
        <w:rPr>
          <w:spacing w:val="-2"/>
        </w:rPr>
        <w:t xml:space="preserve"> </w:t>
      </w:r>
      <w:r w:rsidRPr="00EE4FEC">
        <w:rPr>
          <w:spacing w:val="-1"/>
        </w:rPr>
        <w:t>Incorporated</w:t>
      </w:r>
      <w:r w:rsidRPr="00EE4FEC">
        <w:t xml:space="preserve"> </w:t>
      </w:r>
      <w:r w:rsidRPr="00EE4FEC">
        <w:rPr>
          <w:spacing w:val="-1"/>
        </w:rPr>
        <w:t>and</w:t>
      </w:r>
      <w:r w:rsidRPr="00EE4FEC">
        <w:rPr>
          <w:spacing w:val="-2"/>
        </w:rPr>
        <w:t xml:space="preserve"> </w:t>
      </w:r>
      <w:r w:rsidRPr="00EE4FEC">
        <w:rPr>
          <w:spacing w:val="-1"/>
        </w:rPr>
        <w:t>Order</w:t>
      </w:r>
      <w:r w:rsidRPr="00EE4FEC">
        <w:rPr>
          <w:spacing w:val="1"/>
        </w:rPr>
        <w:t xml:space="preserve"> </w:t>
      </w:r>
      <w:r w:rsidRPr="00EE4FEC">
        <w:rPr>
          <w:spacing w:val="-1"/>
        </w:rPr>
        <w:t>of</w:t>
      </w:r>
      <w:r w:rsidRPr="00EE4FEC">
        <w:rPr>
          <w:spacing w:val="2"/>
        </w:rPr>
        <w:t xml:space="preserve"> </w:t>
      </w:r>
      <w:r w:rsidRPr="00EE4FEC">
        <w:rPr>
          <w:spacing w:val="-1"/>
        </w:rPr>
        <w:t xml:space="preserve">Precedence. </w:t>
      </w:r>
      <w:r w:rsidRPr="00EE4FEC">
        <w:rPr>
          <w:b w:val="0"/>
          <w:bCs w:val="0"/>
          <w:spacing w:val="-1"/>
        </w:rPr>
        <w:t>If this Contract was awarded as the result of a solicitation, the</w:t>
      </w:r>
      <w:r w:rsidRPr="00EE4FEC">
        <w:rPr>
          <w:b w:val="0"/>
          <w:bCs w:val="0"/>
          <w:spacing w:val="-2"/>
        </w:rPr>
        <w:t xml:space="preserve"> </w:t>
      </w:r>
      <w:r w:rsidRPr="00EE4FEC">
        <w:rPr>
          <w:b w:val="0"/>
          <w:bCs w:val="0"/>
          <w:spacing w:val="-1"/>
        </w:rPr>
        <w:t>Parties</w:t>
      </w:r>
      <w:r w:rsidRPr="00EE4FEC">
        <w:rPr>
          <w:b w:val="0"/>
          <w:bCs w:val="0"/>
          <w:spacing w:val="1"/>
        </w:rPr>
        <w:t xml:space="preserve"> </w:t>
      </w:r>
      <w:r w:rsidRPr="00EE4FEC">
        <w:rPr>
          <w:b w:val="0"/>
          <w:bCs w:val="0"/>
          <w:spacing w:val="-1"/>
        </w:rPr>
        <w:t>agree</w:t>
      </w:r>
      <w:r w:rsidRPr="00EE4FEC">
        <w:rPr>
          <w:b w:val="0"/>
          <w:bCs w:val="0"/>
          <w:spacing w:val="-4"/>
        </w:rPr>
        <w:t xml:space="preserve"> </w:t>
      </w:r>
      <w:r w:rsidRPr="00EE4FEC">
        <w:rPr>
          <w:b w:val="0"/>
          <w:bCs w:val="0"/>
          <w:spacing w:val="-1"/>
        </w:rPr>
        <w:t>that, by this reference, this</w:t>
      </w:r>
      <w:r w:rsidRPr="00EE4FEC">
        <w:rPr>
          <w:b w:val="0"/>
          <w:bCs w:val="0"/>
          <w:spacing w:val="1"/>
        </w:rPr>
        <w:t xml:space="preserve"> </w:t>
      </w:r>
      <w:r w:rsidRPr="00EE4FEC">
        <w:rPr>
          <w:b w:val="0"/>
          <w:bCs w:val="0"/>
          <w:spacing w:val="-1"/>
        </w:rPr>
        <w:t>Contract incorporates</w:t>
      </w:r>
      <w:r w:rsidRPr="00EE4FEC">
        <w:rPr>
          <w:b w:val="0"/>
          <w:bCs w:val="0"/>
          <w:spacing w:val="-2"/>
        </w:rPr>
        <w:t xml:space="preserve"> all material </w:t>
      </w:r>
      <w:r w:rsidRPr="00EE4FEC">
        <w:rPr>
          <w:b w:val="0"/>
          <w:bCs w:val="0"/>
        </w:rPr>
        <w:t xml:space="preserve">specifications in the </w:t>
      </w:r>
      <w:r w:rsidRPr="00EE4FEC">
        <w:rPr>
          <w:b w:val="0"/>
          <w:bCs w:val="0"/>
          <w:spacing w:val="-1"/>
        </w:rPr>
        <w:t>underlying</w:t>
      </w:r>
      <w:r w:rsidRPr="00EE4FEC">
        <w:rPr>
          <w:b w:val="0"/>
          <w:bCs w:val="0"/>
          <w:spacing w:val="3"/>
        </w:rPr>
        <w:t xml:space="preserve"> </w:t>
      </w:r>
      <w:r w:rsidRPr="00EE4FEC">
        <w:rPr>
          <w:b w:val="0"/>
          <w:bCs w:val="0"/>
          <w:spacing w:val="-1"/>
        </w:rPr>
        <w:t>solicitation</w:t>
      </w:r>
      <w:r w:rsidRPr="00EE4FEC">
        <w:rPr>
          <w:b w:val="0"/>
          <w:bCs w:val="0"/>
          <w:spacing w:val="26"/>
        </w:rPr>
        <w:t xml:space="preserve"> </w:t>
      </w:r>
      <w:r w:rsidRPr="00EE4FEC">
        <w:rPr>
          <w:b w:val="0"/>
          <w:bCs w:val="0"/>
          <w:spacing w:val="-1"/>
        </w:rPr>
        <w:t>documents and</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and</w:t>
      </w:r>
      <w:r w:rsidRPr="00EE4FEC">
        <w:rPr>
          <w:b w:val="0"/>
          <w:bCs w:val="0"/>
          <w:spacing w:val="30"/>
        </w:rPr>
        <w:t xml:space="preserve"> </w:t>
      </w:r>
      <w:r w:rsidRPr="00EE4FEC">
        <w:rPr>
          <w:b w:val="0"/>
          <w:bCs w:val="0"/>
          <w:spacing w:val="-1"/>
        </w:rPr>
        <w:t>all</w:t>
      </w:r>
      <w:r w:rsidRPr="00EE4FEC">
        <w:rPr>
          <w:b w:val="0"/>
          <w:bCs w:val="0"/>
        </w:rPr>
        <w:t xml:space="preserve"> </w:t>
      </w:r>
      <w:r w:rsidRPr="00EE4FEC">
        <w:rPr>
          <w:b w:val="0"/>
          <w:bCs w:val="0"/>
          <w:spacing w:val="-1"/>
        </w:rPr>
        <w:t>written</w:t>
      </w:r>
      <w:r w:rsidRPr="00EE4FEC">
        <w:rPr>
          <w:b w:val="0"/>
          <w:bCs w:val="0"/>
        </w:rPr>
        <w:t xml:space="preserve"> </w:t>
      </w:r>
      <w:r w:rsidRPr="00EE4FEC">
        <w:rPr>
          <w:b w:val="0"/>
          <w:bCs w:val="0"/>
          <w:spacing w:val="-1"/>
        </w:rPr>
        <w:t>representations,</w:t>
      </w:r>
      <w:r w:rsidRPr="00EE4FEC">
        <w:rPr>
          <w:b w:val="0"/>
          <w:bCs w:val="0"/>
          <w:spacing w:val="2"/>
        </w:rPr>
        <w:t xml:space="preserve"> </w:t>
      </w:r>
      <w:r w:rsidRPr="00EE4FEC">
        <w:rPr>
          <w:b w:val="0"/>
          <w:bCs w:val="0"/>
          <w:spacing w:val="-1"/>
        </w:rPr>
        <w:t>warranties, terms,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conditions, set</w:t>
      </w:r>
      <w:r w:rsidRPr="00EE4FEC">
        <w:rPr>
          <w:b w:val="0"/>
          <w:bCs w:val="0"/>
          <w:spacing w:val="-3"/>
        </w:rPr>
        <w:t xml:space="preserve"> </w:t>
      </w:r>
      <w:r w:rsidRPr="00EE4FEC">
        <w:rPr>
          <w:b w:val="0"/>
          <w:bCs w:val="0"/>
          <w:spacing w:val="-1"/>
        </w:rPr>
        <w:t>forth</w:t>
      </w:r>
      <w:r w:rsidRPr="00EE4FEC">
        <w:rPr>
          <w:b w:val="0"/>
          <w:bCs w:val="0"/>
        </w:rPr>
        <w:t xml:space="preserve"> </w:t>
      </w:r>
      <w:r w:rsidRPr="00EE4FEC">
        <w:rPr>
          <w:b w:val="0"/>
          <w:bCs w:val="0"/>
          <w:spacing w:val="-1"/>
        </w:rPr>
        <w:t>in</w:t>
      </w:r>
      <w:r w:rsidRPr="00EE4FEC">
        <w:rPr>
          <w:b w:val="0"/>
          <w:bCs w:val="0"/>
          <w:spacing w:val="-2"/>
        </w:rPr>
        <w:t xml:space="preserve"> the </w:t>
      </w:r>
      <w:r w:rsidRPr="00EE4FEC">
        <w:rPr>
          <w:b w:val="0"/>
          <w:bCs w:val="0"/>
          <w:spacing w:val="-1"/>
        </w:rPr>
        <w:t>bid</w:t>
      </w:r>
      <w:r w:rsidRPr="00EE4FEC">
        <w:rPr>
          <w:b w:val="0"/>
          <w:bCs w:val="0"/>
        </w:rPr>
        <w:t xml:space="preserve"> </w:t>
      </w:r>
      <w:r w:rsidRPr="00EE4FEC">
        <w:rPr>
          <w:b w:val="0"/>
          <w:bCs w:val="0"/>
          <w:spacing w:val="-1"/>
        </w:rPr>
        <w:t>or</w:t>
      </w:r>
      <w:r w:rsidRPr="00EE4FEC">
        <w:rPr>
          <w:b w:val="0"/>
          <w:bCs w:val="0"/>
          <w:spacing w:val="-3"/>
        </w:rPr>
        <w:t xml:space="preserve"> </w:t>
      </w:r>
      <w:r w:rsidRPr="00EE4FEC">
        <w:rPr>
          <w:b w:val="0"/>
          <w:bCs w:val="0"/>
          <w:spacing w:val="-1"/>
        </w:rPr>
        <w:t>proposal</w:t>
      </w:r>
      <w:r w:rsidRPr="00EE4FEC">
        <w:rPr>
          <w:b w:val="0"/>
          <w:bCs w:val="0"/>
        </w:rPr>
        <w:t xml:space="preserve"> </w:t>
      </w:r>
      <w:r w:rsidRPr="00EE4FEC">
        <w:rPr>
          <w:b w:val="0"/>
          <w:bCs w:val="0"/>
          <w:spacing w:val="-1"/>
        </w:rPr>
        <w:t>that became</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basis</w:t>
      </w:r>
      <w:r w:rsidRPr="00EE4FEC">
        <w:rPr>
          <w:b w:val="0"/>
          <w:bCs w:val="0"/>
          <w:spacing w:val="1"/>
        </w:rPr>
        <w:t xml:space="preserve"> </w:t>
      </w:r>
      <w:r w:rsidRPr="00EE4FEC">
        <w:rPr>
          <w:b w:val="0"/>
          <w:bCs w:val="0"/>
          <w:spacing w:val="-1"/>
        </w:rPr>
        <w:t>of this Contract</w:t>
      </w:r>
      <w:r w:rsidRPr="00EE4FEC">
        <w:rPr>
          <w:b w:val="0"/>
          <w:bCs w:val="0"/>
          <w:spacing w:val="2"/>
        </w:rPr>
        <w:t xml:space="preserve"> </w:t>
      </w:r>
      <w:r w:rsidRPr="00EE4FEC">
        <w:rPr>
          <w:b w:val="0"/>
          <w:bCs w:val="0"/>
          <w:spacing w:val="-1"/>
        </w:rPr>
        <w:t>award,</w:t>
      </w:r>
      <w:r w:rsidRPr="00EE4FEC">
        <w:rPr>
          <w:b w:val="0"/>
          <w:bCs w:val="0"/>
          <w:spacing w:val="2"/>
        </w:rPr>
        <w:t xml:space="preserve"> </w:t>
      </w:r>
      <w:r w:rsidRPr="00EE4FEC">
        <w:rPr>
          <w:b w:val="0"/>
          <w:bCs w:val="0"/>
          <w:spacing w:val="-1"/>
        </w:rPr>
        <w:t>which</w:t>
      </w:r>
      <w:r w:rsidRPr="00EE4FEC">
        <w:rPr>
          <w:b w:val="0"/>
          <w:bCs w:val="0"/>
        </w:rPr>
        <w:t xml:space="preserve"> </w:t>
      </w:r>
      <w:r w:rsidRPr="00EE4FEC">
        <w:rPr>
          <w:b w:val="0"/>
          <w:bCs w:val="0"/>
          <w:spacing w:val="-1"/>
        </w:rPr>
        <w:t>representations,</w:t>
      </w:r>
      <w:r w:rsidRPr="00EE4FEC">
        <w:rPr>
          <w:b w:val="0"/>
          <w:bCs w:val="0"/>
          <w:spacing w:val="30"/>
        </w:rPr>
        <w:t xml:space="preserve"> </w:t>
      </w:r>
      <w:r w:rsidRPr="00EE4FEC">
        <w:rPr>
          <w:b w:val="0"/>
          <w:bCs w:val="0"/>
          <w:spacing w:val="-1"/>
        </w:rPr>
        <w:t>warranties, terms,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conditions</w:t>
      </w:r>
      <w:r w:rsidRPr="00EE4FEC">
        <w:rPr>
          <w:b w:val="0"/>
          <w:bCs w:val="0"/>
          <w:spacing w:val="1"/>
        </w:rPr>
        <w:t xml:space="preserve"> </w:t>
      </w:r>
      <w:r w:rsidRPr="00EE4FEC">
        <w:rPr>
          <w:b w:val="0"/>
          <w:bCs w:val="0"/>
          <w:spacing w:val="-1"/>
        </w:rPr>
        <w:t>continue</w:t>
      </w:r>
      <w:r w:rsidRPr="00EE4FEC">
        <w:rPr>
          <w:b w:val="0"/>
          <w:bCs w:val="0"/>
        </w:rPr>
        <w:t xml:space="preserve"> </w:t>
      </w:r>
      <w:r w:rsidRPr="00EE4FEC">
        <w:rPr>
          <w:b w:val="0"/>
          <w:bCs w:val="0"/>
          <w:spacing w:val="-1"/>
        </w:rPr>
        <w:t>in</w:t>
      </w:r>
      <w:r w:rsidRPr="00EE4FEC">
        <w:rPr>
          <w:b w:val="0"/>
          <w:bCs w:val="0"/>
          <w:spacing w:val="-4"/>
        </w:rPr>
        <w:t xml:space="preserve"> </w:t>
      </w:r>
      <w:r w:rsidRPr="00EE4FEC">
        <w:rPr>
          <w:b w:val="0"/>
          <w:bCs w:val="0"/>
          <w:spacing w:val="-1"/>
        </w:rPr>
        <w:t>full</w:t>
      </w:r>
      <w:r w:rsidRPr="00EE4FEC">
        <w:rPr>
          <w:b w:val="0"/>
          <w:bCs w:val="0"/>
          <w:spacing w:val="-3"/>
        </w:rPr>
        <w:t xml:space="preserve"> </w:t>
      </w:r>
      <w:r w:rsidRPr="00EE4FEC">
        <w:rPr>
          <w:b w:val="0"/>
          <w:bCs w:val="0"/>
          <w:spacing w:val="-1"/>
        </w:rPr>
        <w:t>force</w:t>
      </w:r>
      <w:r w:rsidRPr="00EE4FEC">
        <w:rPr>
          <w:b w:val="0"/>
          <w:bCs w:val="0"/>
          <w:spacing w:val="-2"/>
        </w:rPr>
        <w:t xml:space="preserve"> </w:t>
      </w:r>
      <w:r w:rsidRPr="00EE4FEC">
        <w:rPr>
          <w:b w:val="0"/>
          <w:bCs w:val="0"/>
          <w:spacing w:val="-1"/>
        </w:rPr>
        <w:t>and</w:t>
      </w:r>
      <w:r w:rsidRPr="00EE4FEC">
        <w:rPr>
          <w:b w:val="0"/>
          <w:bCs w:val="0"/>
        </w:rPr>
        <w:t xml:space="preserve"> </w:t>
      </w:r>
      <w:r w:rsidRPr="00EE4FEC">
        <w:rPr>
          <w:b w:val="0"/>
          <w:bCs w:val="0"/>
          <w:spacing w:val="-1"/>
        </w:rPr>
        <w:t>effect unless</w:t>
      </w:r>
      <w:r w:rsidRPr="00EE4FEC">
        <w:rPr>
          <w:b w:val="0"/>
          <w:bCs w:val="0"/>
          <w:spacing w:val="1"/>
        </w:rPr>
        <w:t xml:space="preserve"> </w:t>
      </w:r>
      <w:r w:rsidRPr="00EE4FEC">
        <w:rPr>
          <w:b w:val="0"/>
          <w:bCs w:val="0"/>
          <w:spacing w:val="-1"/>
        </w:rPr>
        <w:t>amended by this Contract or by a written agreement of the Parties.</w:t>
      </w:r>
      <w:r w:rsidRPr="00EE4FEC">
        <w:rPr>
          <w:b w:val="0"/>
          <w:bCs w:val="0"/>
        </w:rPr>
        <w:t xml:space="preserve"> </w:t>
      </w:r>
      <w:r w:rsidRPr="00EE4FEC">
        <w:rPr>
          <w:b w:val="0"/>
          <w:bCs w:val="0"/>
          <w:spacing w:val="-1"/>
        </w:rPr>
        <w:t>Accordingly, the</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1"/>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should</w:t>
      </w:r>
      <w:r w:rsidRPr="00EE4FEC">
        <w:rPr>
          <w:b w:val="0"/>
          <w:bCs w:val="0"/>
          <w:spacing w:val="-2"/>
        </w:rPr>
        <w:t xml:space="preserve"> </w:t>
      </w:r>
      <w:r w:rsidRPr="00EE4FEC">
        <w:rPr>
          <w:b w:val="0"/>
          <w:bCs w:val="0"/>
          <w:spacing w:val="-1"/>
        </w:rPr>
        <w:t>be</w:t>
      </w:r>
      <w:r w:rsidRPr="00EE4FEC">
        <w:rPr>
          <w:b w:val="0"/>
          <w:bCs w:val="0"/>
        </w:rPr>
        <w:t xml:space="preserve"> </w:t>
      </w:r>
      <w:r w:rsidRPr="00EE4FEC">
        <w:rPr>
          <w:b w:val="0"/>
          <w:bCs w:val="0"/>
          <w:spacing w:val="-1"/>
        </w:rPr>
        <w:t>read</w:t>
      </w:r>
      <w:r w:rsidRPr="00EE4FEC">
        <w:rPr>
          <w:b w:val="0"/>
          <w:bCs w:val="0"/>
          <w:spacing w:val="-2"/>
        </w:rPr>
        <w:t xml:space="preserve"> </w:t>
      </w:r>
      <w:r w:rsidRPr="00EE4FEC">
        <w:rPr>
          <w:b w:val="0"/>
          <w:bCs w:val="0"/>
          <w:spacing w:val="-1"/>
        </w:rPr>
        <w:t>as</w:t>
      </w:r>
      <w:r w:rsidRPr="00EE4FEC">
        <w:rPr>
          <w:b w:val="0"/>
          <w:bCs w:val="0"/>
          <w:spacing w:val="1"/>
        </w:rPr>
        <w:t xml:space="preserve"> </w:t>
      </w:r>
      <w:r w:rsidRPr="00EE4FEC">
        <w:rPr>
          <w:b w:val="0"/>
          <w:bCs w:val="0"/>
          <w:spacing w:val="-1"/>
        </w:rPr>
        <w:t>being</w:t>
      </w:r>
      <w:r w:rsidRPr="00EE4FEC">
        <w:rPr>
          <w:b w:val="0"/>
          <w:bCs w:val="0"/>
        </w:rPr>
        <w:t xml:space="preserve"> </w:t>
      </w:r>
      <w:r w:rsidRPr="00EE4FEC">
        <w:rPr>
          <w:b w:val="0"/>
          <w:bCs w:val="0"/>
          <w:spacing w:val="-1"/>
        </w:rPr>
        <w:t>consistent</w:t>
      </w:r>
      <w:r w:rsidRPr="00EE4FEC">
        <w:rPr>
          <w:b w:val="0"/>
          <w:bCs w:val="0"/>
          <w:spacing w:val="28"/>
        </w:rPr>
        <w:t xml:space="preserve"> </w:t>
      </w:r>
      <w:r w:rsidRPr="00EE4FEC">
        <w:rPr>
          <w:b w:val="0"/>
          <w:bCs w:val="0"/>
          <w:spacing w:val="-1"/>
        </w:rPr>
        <w:t>therewith</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supplementary</w:t>
      </w:r>
      <w:r w:rsidRPr="00EE4FEC">
        <w:rPr>
          <w:b w:val="0"/>
          <w:bCs w:val="0"/>
          <w:spacing w:val="-2"/>
        </w:rPr>
        <w:t xml:space="preserve"> </w:t>
      </w:r>
      <w:r w:rsidRPr="00EE4FEC">
        <w:rPr>
          <w:b w:val="0"/>
          <w:bCs w:val="0"/>
          <w:spacing w:val="-1"/>
        </w:rPr>
        <w:t>thereto</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extent reasonably</w:t>
      </w:r>
      <w:r w:rsidRPr="00EE4FEC">
        <w:rPr>
          <w:b w:val="0"/>
          <w:bCs w:val="0"/>
          <w:spacing w:val="-2"/>
        </w:rPr>
        <w:t xml:space="preserve"> </w:t>
      </w:r>
      <w:r w:rsidRPr="00EE4FEC">
        <w:rPr>
          <w:b w:val="0"/>
          <w:bCs w:val="0"/>
          <w:spacing w:val="-1"/>
        </w:rPr>
        <w:t>possible.</w:t>
      </w:r>
      <w:r w:rsidRPr="00EE4FEC">
        <w:rPr>
          <w:b w:val="0"/>
          <w:bCs w:val="0"/>
          <w:spacing w:val="2"/>
        </w:rPr>
        <w:t xml:space="preserve"> </w:t>
      </w:r>
      <w:r w:rsidRPr="00EE4FEC">
        <w:rPr>
          <w:b w:val="0"/>
          <w:bCs w:val="0"/>
          <w:spacing w:val="-1"/>
        </w:rPr>
        <w:t>However,</w:t>
      </w:r>
      <w:r w:rsidRPr="00EE4FEC">
        <w:rPr>
          <w:b w:val="0"/>
          <w:bCs w:val="0"/>
          <w:spacing w:val="2"/>
        </w:rPr>
        <w:t xml:space="preserve"> </w:t>
      </w:r>
      <w:r w:rsidRPr="00EE4FEC">
        <w:rPr>
          <w:b w:val="0"/>
          <w:bCs w:val="0"/>
          <w:spacing w:val="-1"/>
        </w:rPr>
        <w:t>in</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event</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a</w:t>
      </w:r>
      <w:r w:rsidRPr="00EE4FEC">
        <w:rPr>
          <w:b w:val="0"/>
          <w:bCs w:val="0"/>
          <w:spacing w:val="-2"/>
        </w:rPr>
        <w:t xml:space="preserve"> </w:t>
      </w:r>
      <w:r w:rsidRPr="00EE4FEC">
        <w:rPr>
          <w:b w:val="0"/>
          <w:bCs w:val="0"/>
          <w:spacing w:val="-1"/>
        </w:rPr>
        <w:t>conflict</w:t>
      </w:r>
      <w:r w:rsidRPr="00EE4FEC">
        <w:rPr>
          <w:b w:val="0"/>
          <w:bCs w:val="0"/>
          <w:spacing w:val="28"/>
        </w:rPr>
        <w:t xml:space="preserve"> </w:t>
      </w:r>
      <w:r w:rsidRPr="00EE4FEC">
        <w:rPr>
          <w:b w:val="0"/>
          <w:bCs w:val="0"/>
          <w:spacing w:val="-1"/>
        </w:rPr>
        <w:t>between</w:t>
      </w:r>
      <w:r w:rsidRPr="00EE4FEC">
        <w:rPr>
          <w:b w:val="0"/>
          <w:bCs w:val="0"/>
        </w:rPr>
        <w:t xml:space="preserve"> </w:t>
      </w:r>
      <w:r w:rsidRPr="00EE4FEC">
        <w:rPr>
          <w:b w:val="0"/>
          <w:bCs w:val="0"/>
          <w:spacing w:val="-1"/>
        </w:rPr>
        <w:t>the</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1"/>
        </w:rPr>
        <w:t>of this</w:t>
      </w:r>
      <w:r w:rsidRPr="00EE4FEC">
        <w:rPr>
          <w:b w:val="0"/>
          <w:bCs w:val="0"/>
          <w:spacing w:val="-2"/>
        </w:rPr>
        <w:t xml:space="preserve"> </w:t>
      </w:r>
      <w:r w:rsidRPr="00EE4FEC">
        <w:rPr>
          <w:b w:val="0"/>
          <w:bCs w:val="0"/>
          <w:spacing w:val="-1"/>
        </w:rPr>
        <w:t>Contract</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provisions</w:t>
      </w:r>
      <w:r w:rsidRPr="00EE4FEC">
        <w:rPr>
          <w:b w:val="0"/>
          <w:bCs w:val="0"/>
          <w:spacing w:val="1"/>
        </w:rPr>
        <w:t xml:space="preserve"> </w:t>
      </w:r>
      <w:r w:rsidRPr="00EE4FEC">
        <w:rPr>
          <w:b w:val="0"/>
          <w:bCs w:val="0"/>
          <w:spacing w:val="-1"/>
        </w:rPr>
        <w:t>of</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bid</w:t>
      </w:r>
      <w:r w:rsidRPr="00EE4FEC">
        <w:rPr>
          <w:b w:val="0"/>
          <w:bCs w:val="0"/>
        </w:rPr>
        <w:t xml:space="preserve"> </w:t>
      </w:r>
      <w:r w:rsidRPr="00EE4FEC">
        <w:rPr>
          <w:b w:val="0"/>
          <w:bCs w:val="0"/>
          <w:spacing w:val="-1"/>
        </w:rPr>
        <w:t>or</w:t>
      </w:r>
      <w:r w:rsidRPr="00EE4FEC">
        <w:rPr>
          <w:b w:val="0"/>
          <w:bCs w:val="0"/>
          <w:spacing w:val="2"/>
        </w:rPr>
        <w:t xml:space="preserve"> </w:t>
      </w:r>
      <w:r w:rsidRPr="00EE4FEC">
        <w:rPr>
          <w:b w:val="0"/>
          <w:bCs w:val="0"/>
          <w:spacing w:val="-1"/>
        </w:rPr>
        <w:t>proposal</w:t>
      </w:r>
      <w:r w:rsidRPr="00EE4FEC">
        <w:rPr>
          <w:b w:val="0"/>
          <w:bCs w:val="0"/>
          <w:spacing w:val="-3"/>
        </w:rPr>
        <w:t xml:space="preserve"> </w:t>
      </w:r>
      <w:r w:rsidRPr="00EE4FEC">
        <w:rPr>
          <w:b w:val="0"/>
          <w:bCs w:val="0"/>
          <w:spacing w:val="-1"/>
        </w:rPr>
        <w:t>that</w:t>
      </w:r>
      <w:r w:rsidRPr="00EE4FEC">
        <w:rPr>
          <w:b w:val="0"/>
          <w:bCs w:val="0"/>
          <w:spacing w:val="2"/>
        </w:rPr>
        <w:t xml:space="preserve"> </w:t>
      </w:r>
      <w:r w:rsidRPr="00EE4FEC">
        <w:rPr>
          <w:b w:val="0"/>
          <w:bCs w:val="0"/>
          <w:spacing w:val="-1"/>
        </w:rPr>
        <w:t>was</w:t>
      </w:r>
      <w:r w:rsidRPr="00EE4FEC">
        <w:rPr>
          <w:b w:val="0"/>
          <w:bCs w:val="0"/>
          <w:spacing w:val="32"/>
        </w:rPr>
        <w:t xml:space="preserve"> </w:t>
      </w:r>
      <w:r w:rsidRPr="00EE4FEC">
        <w:rPr>
          <w:b w:val="0"/>
          <w:bCs w:val="0"/>
          <w:spacing w:val="-1"/>
        </w:rPr>
        <w:t>the</w:t>
      </w:r>
      <w:r w:rsidRPr="00EE4FEC">
        <w:rPr>
          <w:b w:val="0"/>
          <w:bCs w:val="0"/>
        </w:rPr>
        <w:t xml:space="preserve"> </w:t>
      </w:r>
      <w:r w:rsidRPr="00EE4FEC">
        <w:rPr>
          <w:b w:val="0"/>
          <w:bCs w:val="0"/>
          <w:spacing w:val="-1"/>
        </w:rPr>
        <w:t>basis</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award,</w:t>
      </w:r>
      <w:r w:rsidRPr="00EE4FEC">
        <w:rPr>
          <w:b w:val="0"/>
          <w:bCs w:val="0"/>
          <w:spacing w:val="2"/>
        </w:rPr>
        <w:t xml:space="preserve"> </w:t>
      </w:r>
      <w:r w:rsidRPr="00EE4FEC">
        <w:rPr>
          <w:b w:val="0"/>
          <w:bCs w:val="0"/>
          <w:spacing w:val="-1"/>
        </w:rPr>
        <w:t>such</w:t>
      </w:r>
      <w:r w:rsidRPr="00EE4FEC">
        <w:rPr>
          <w:b w:val="0"/>
          <w:bCs w:val="0"/>
          <w:spacing w:val="-4"/>
        </w:rPr>
        <w:t xml:space="preserve"> </w:t>
      </w:r>
      <w:r w:rsidRPr="00EE4FEC">
        <w:rPr>
          <w:b w:val="0"/>
          <w:bCs w:val="0"/>
          <w:spacing w:val="-1"/>
        </w:rPr>
        <w:t>conflict</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spacing w:val="-2"/>
        </w:rPr>
        <w:t xml:space="preserve"> </w:t>
      </w:r>
      <w:r w:rsidRPr="00EE4FEC">
        <w:rPr>
          <w:b w:val="0"/>
          <w:bCs w:val="0"/>
          <w:spacing w:val="-1"/>
        </w:rPr>
        <w:t>resolved</w:t>
      </w:r>
      <w:r w:rsidRPr="00EE4FEC">
        <w:rPr>
          <w:b w:val="0"/>
          <w:bCs w:val="0"/>
        </w:rPr>
        <w:t xml:space="preserve"> </w:t>
      </w:r>
      <w:r w:rsidRPr="00EE4FEC">
        <w:rPr>
          <w:b w:val="0"/>
          <w:bCs w:val="0"/>
          <w:spacing w:val="-1"/>
        </w:rPr>
        <w:t>by giving</w:t>
      </w:r>
      <w:r w:rsidRPr="00EE4FEC">
        <w:rPr>
          <w:b w:val="0"/>
          <w:bCs w:val="0"/>
          <w:spacing w:val="3"/>
        </w:rPr>
        <w:t xml:space="preserve"> </w:t>
      </w:r>
      <w:r w:rsidRPr="00EE4FEC">
        <w:rPr>
          <w:b w:val="0"/>
          <w:bCs w:val="0"/>
          <w:spacing w:val="-1"/>
        </w:rPr>
        <w:t>priority</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documents</w:t>
      </w:r>
      <w:r w:rsidRPr="00EE4FEC">
        <w:rPr>
          <w:b w:val="0"/>
          <w:bCs w:val="0"/>
          <w:spacing w:val="1"/>
        </w:rPr>
        <w:t xml:space="preserve"> </w:t>
      </w:r>
      <w:r w:rsidRPr="00EE4FEC">
        <w:rPr>
          <w:b w:val="0"/>
          <w:bCs w:val="0"/>
          <w:spacing w:val="-1"/>
        </w:rPr>
        <w:t>in</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order listed</w:t>
      </w:r>
      <w:r w:rsidRPr="00EE4FEC">
        <w:rPr>
          <w:b w:val="0"/>
          <w:bCs w:val="0"/>
          <w:spacing w:val="36"/>
        </w:rPr>
        <w:t xml:space="preserve"> </w:t>
      </w:r>
      <w:r w:rsidRPr="00EE4FEC">
        <w:rPr>
          <w:b w:val="0"/>
          <w:bCs w:val="0"/>
          <w:spacing w:val="-1"/>
        </w:rPr>
        <w:t>below,</w:t>
      </w:r>
      <w:r w:rsidRPr="00EE4FEC">
        <w:rPr>
          <w:b w:val="0"/>
          <w:bCs w:val="0"/>
          <w:spacing w:val="2"/>
        </w:rPr>
        <w:t xml:space="preserve"> </w:t>
      </w:r>
      <w:r w:rsidRPr="00EE4FEC">
        <w:rPr>
          <w:b w:val="0"/>
          <w:bCs w:val="0"/>
          <w:spacing w:val="-1"/>
        </w:rPr>
        <w:t>including</w:t>
      </w:r>
      <w:r w:rsidRPr="00EE4FEC">
        <w:rPr>
          <w:b w:val="0"/>
          <w:bCs w:val="0"/>
          <w:spacing w:val="3"/>
        </w:rPr>
        <w:t xml:space="preserve"> </w:t>
      </w:r>
      <w:r w:rsidRPr="00EE4FEC">
        <w:rPr>
          <w:b w:val="0"/>
          <w:bCs w:val="0"/>
          <w:spacing w:val="-1"/>
        </w:rPr>
        <w:t>but</w:t>
      </w:r>
      <w:r w:rsidRPr="00EE4FEC">
        <w:rPr>
          <w:b w:val="0"/>
          <w:bCs w:val="0"/>
          <w:spacing w:val="2"/>
        </w:rPr>
        <w:t xml:space="preserve"> </w:t>
      </w:r>
      <w:r w:rsidRPr="00EE4FEC">
        <w:rPr>
          <w:b w:val="0"/>
          <w:bCs w:val="0"/>
          <w:spacing w:val="-1"/>
        </w:rPr>
        <w:t>not</w:t>
      </w:r>
      <w:r w:rsidRPr="00EE4FEC">
        <w:rPr>
          <w:b w:val="0"/>
          <w:bCs w:val="0"/>
          <w:spacing w:val="2"/>
        </w:rPr>
        <w:t xml:space="preserve"> </w:t>
      </w:r>
      <w:r w:rsidRPr="00EE4FEC">
        <w:rPr>
          <w:b w:val="0"/>
          <w:bCs w:val="0"/>
          <w:spacing w:val="-1"/>
        </w:rPr>
        <w:t>limited</w:t>
      </w:r>
      <w:r w:rsidRPr="00EE4FEC">
        <w:rPr>
          <w:b w:val="0"/>
          <w:bCs w:val="0"/>
          <w:spacing w:val="-2"/>
        </w:rPr>
        <w:t xml:space="preserve"> </w:t>
      </w:r>
      <w:r w:rsidRPr="00EE4FEC">
        <w:rPr>
          <w:b w:val="0"/>
          <w:bCs w:val="0"/>
          <w:spacing w:val="-1"/>
        </w:rPr>
        <w:t>to</w:t>
      </w:r>
      <w:r w:rsidRPr="00EE4FEC">
        <w:rPr>
          <w:b w:val="0"/>
          <w:bCs w:val="0"/>
        </w:rPr>
        <w:t xml:space="preserve"> </w:t>
      </w:r>
      <w:r w:rsidRPr="00EE4FEC">
        <w:rPr>
          <w:b w:val="0"/>
          <w:bCs w:val="0"/>
          <w:spacing w:val="-1"/>
        </w:rPr>
        <w:t>conflicting</w:t>
      </w:r>
      <w:r w:rsidRPr="00EE4FEC">
        <w:rPr>
          <w:b w:val="0"/>
          <w:bCs w:val="0"/>
        </w:rPr>
        <w:t xml:space="preserve"> </w:t>
      </w:r>
      <w:r w:rsidRPr="00EE4FEC">
        <w:rPr>
          <w:b w:val="0"/>
          <w:bCs w:val="0"/>
          <w:spacing w:val="-1"/>
        </w:rPr>
        <w:t>order of</w:t>
      </w:r>
      <w:r w:rsidRPr="00EE4FEC">
        <w:rPr>
          <w:b w:val="0"/>
          <w:bCs w:val="0"/>
          <w:spacing w:val="2"/>
        </w:rPr>
        <w:t xml:space="preserve"> </w:t>
      </w:r>
      <w:r w:rsidRPr="00EE4FEC">
        <w:rPr>
          <w:b w:val="0"/>
          <w:bCs w:val="0"/>
          <w:spacing w:val="-1"/>
        </w:rPr>
        <w:t>precedence</w:t>
      </w:r>
      <w:r w:rsidRPr="00EE4FEC">
        <w:rPr>
          <w:b w:val="0"/>
          <w:bCs w:val="0"/>
        </w:rPr>
        <w:t xml:space="preserve"> </w:t>
      </w:r>
      <w:r w:rsidRPr="00EE4FEC">
        <w:rPr>
          <w:b w:val="0"/>
          <w:bCs w:val="0"/>
          <w:spacing w:val="-1"/>
        </w:rPr>
        <w:t>provisions.</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numPr>
          <w:ilvl w:val="1"/>
          <w:numId w:val="6"/>
        </w:numPr>
        <w:tabs>
          <w:tab w:val="left" w:pos="1541"/>
        </w:tabs>
        <w:kinsoku w:val="0"/>
        <w:overflowPunct w:val="0"/>
        <w:ind w:left="1080" w:right="158" w:hanging="360"/>
        <w:rPr>
          <w:sz w:val="22"/>
          <w:szCs w:val="22"/>
        </w:rPr>
      </w:pPr>
      <w:r w:rsidRPr="00EE4FEC">
        <w:rPr>
          <w:spacing w:val="-1"/>
          <w:sz w:val="22"/>
          <w:szCs w:val="22"/>
        </w:rPr>
        <w:t>This</w:t>
      </w:r>
      <w:r w:rsidRPr="00EE4FEC">
        <w:rPr>
          <w:spacing w:val="1"/>
          <w:sz w:val="22"/>
          <w:szCs w:val="22"/>
        </w:rPr>
        <w:t xml:space="preserve"> </w:t>
      </w:r>
      <w:r w:rsidRPr="00EE4FEC">
        <w:rPr>
          <w:spacing w:val="-1"/>
          <w:sz w:val="22"/>
          <w:szCs w:val="22"/>
        </w:rPr>
        <w:t>Contract, as</w:t>
      </w:r>
      <w:r w:rsidRPr="00EE4FEC">
        <w:rPr>
          <w:spacing w:val="-2"/>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amended</w:t>
      </w:r>
      <w:r w:rsidRPr="00EE4FEC">
        <w:rPr>
          <w:spacing w:val="-2"/>
          <w:sz w:val="22"/>
          <w:szCs w:val="22"/>
        </w:rPr>
        <w:t xml:space="preserve"> </w:t>
      </w:r>
      <w:r w:rsidRPr="00EE4FEC">
        <w:rPr>
          <w:spacing w:val="-1"/>
          <w:sz w:val="22"/>
          <w:szCs w:val="22"/>
        </w:rPr>
        <w:t>in</w:t>
      </w:r>
      <w:r w:rsidRPr="00EE4FEC">
        <w:rPr>
          <w:sz w:val="22"/>
          <w:szCs w:val="22"/>
        </w:rPr>
        <w:t xml:space="preserve"> a </w:t>
      </w:r>
      <w:r w:rsidRPr="00EE4FEC">
        <w:rPr>
          <w:spacing w:val="-1"/>
          <w:sz w:val="22"/>
          <w:szCs w:val="22"/>
        </w:rPr>
        <w:t>writing</w:t>
      </w:r>
      <w:r w:rsidRPr="00EE4FEC">
        <w:rPr>
          <w:sz w:val="22"/>
          <w:szCs w:val="22"/>
        </w:rPr>
        <w:t xml:space="preserve"> signed </w:t>
      </w:r>
      <w:r w:rsidRPr="00EE4FEC">
        <w:rPr>
          <w:spacing w:val="-1"/>
          <w:sz w:val="22"/>
          <w:szCs w:val="22"/>
        </w:rPr>
        <w:t>by</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Parties;</w:t>
      </w:r>
    </w:p>
    <w:p w:rsidR="00320375" w:rsidRPr="00EE4FEC" w:rsidRDefault="00320375" w:rsidP="00320375">
      <w:pPr>
        <w:pStyle w:val="BodyText"/>
        <w:numPr>
          <w:ilvl w:val="1"/>
          <w:numId w:val="6"/>
        </w:numPr>
        <w:tabs>
          <w:tab w:val="left" w:pos="1541"/>
          <w:tab w:val="left" w:pos="5692"/>
        </w:tabs>
        <w:kinsoku w:val="0"/>
        <w:overflowPunct w:val="0"/>
        <w:ind w:left="1080" w:right="158" w:hanging="360"/>
        <w:rPr>
          <w:sz w:val="22"/>
          <w:szCs w:val="22"/>
        </w:rPr>
      </w:pPr>
      <w:r w:rsidRPr="00EE4FEC">
        <w:rPr>
          <w:spacing w:val="-1"/>
          <w:sz w:val="22"/>
          <w:szCs w:val="22"/>
        </w:rPr>
        <w:t>The</w:t>
      </w:r>
      <w:r w:rsidRPr="00EE4FEC">
        <w:rPr>
          <w:spacing w:val="-2"/>
          <w:sz w:val="22"/>
          <w:szCs w:val="22"/>
        </w:rPr>
        <w:t xml:space="preserve"> </w:t>
      </w:r>
      <w:r w:rsidRPr="00EE4FEC">
        <w:rPr>
          <w:spacing w:val="-1"/>
          <w:sz w:val="22"/>
          <w:szCs w:val="22"/>
        </w:rPr>
        <w:t>solicitation</w:t>
      </w:r>
      <w:r w:rsidRPr="00EE4FEC">
        <w:rPr>
          <w:spacing w:val="-1"/>
          <w:sz w:val="22"/>
          <w:szCs w:val="22"/>
          <w:u w:val="single"/>
        </w:rPr>
        <w:tab/>
      </w:r>
      <w:r w:rsidRPr="00EE4FEC">
        <w:rPr>
          <w:sz w:val="22"/>
          <w:szCs w:val="22"/>
        </w:rPr>
        <w:t>(Solicitation</w:t>
      </w:r>
      <w:r w:rsidRPr="00EE4FEC">
        <w:rPr>
          <w:spacing w:val="3"/>
          <w:sz w:val="22"/>
          <w:szCs w:val="22"/>
        </w:rPr>
        <w:t xml:space="preserve"> </w:t>
      </w:r>
      <w:r w:rsidRPr="00EE4FEC">
        <w:rPr>
          <w:sz w:val="22"/>
          <w:szCs w:val="22"/>
        </w:rPr>
        <w:t>number)</w:t>
      </w:r>
      <w:r w:rsidRPr="00EE4FEC">
        <w:rPr>
          <w:spacing w:val="3"/>
          <w:sz w:val="22"/>
          <w:szCs w:val="22"/>
        </w:rPr>
        <w:t xml:space="preserve"> </w:t>
      </w:r>
      <w:r w:rsidRPr="00EE4FEC">
        <w:rPr>
          <w:spacing w:val="-1"/>
          <w:sz w:val="22"/>
          <w:szCs w:val="22"/>
        </w:rPr>
        <w:t>including</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Addenda;</w:t>
      </w:r>
    </w:p>
    <w:p w:rsidR="00320375" w:rsidRPr="00EE4FEC" w:rsidRDefault="00320375" w:rsidP="00320375">
      <w:pPr>
        <w:pStyle w:val="BodyText"/>
        <w:numPr>
          <w:ilvl w:val="1"/>
          <w:numId w:val="6"/>
        </w:numPr>
        <w:tabs>
          <w:tab w:val="left" w:pos="1541"/>
        </w:tabs>
        <w:kinsoku w:val="0"/>
        <w:overflowPunct w:val="0"/>
        <w:ind w:left="1080" w:right="158" w:hanging="360"/>
        <w:rPr>
          <w:sz w:val="22"/>
          <w:szCs w:val="22"/>
        </w:rPr>
      </w:pPr>
      <w:r w:rsidRPr="00EE4FEC">
        <w:rPr>
          <w:spacing w:val="-1"/>
          <w:sz w:val="22"/>
          <w:szCs w:val="22"/>
        </w:rPr>
        <w:t>Contractor’s</w:t>
      </w:r>
      <w:r w:rsidRPr="00EE4FEC">
        <w:rPr>
          <w:spacing w:val="-2"/>
          <w:sz w:val="22"/>
          <w:szCs w:val="22"/>
        </w:rPr>
        <w:t xml:space="preserve"> </w:t>
      </w:r>
      <w:r w:rsidRPr="00EE4FEC">
        <w:rPr>
          <w:spacing w:val="-1"/>
          <w:sz w:val="22"/>
          <w:szCs w:val="22"/>
        </w:rPr>
        <w:t>response</w:t>
      </w:r>
      <w:r w:rsidRPr="00EE4FEC">
        <w:rPr>
          <w:spacing w:val="-2"/>
          <w:sz w:val="22"/>
          <w:szCs w:val="22"/>
        </w:rPr>
        <w:t xml:space="preserve"> </w:t>
      </w:r>
      <w:r w:rsidRPr="00EE4FEC">
        <w:rPr>
          <w:spacing w:val="-1"/>
          <w:sz w:val="22"/>
          <w:szCs w:val="22"/>
        </w:rPr>
        <w:t>to</w:t>
      </w:r>
      <w:r w:rsidRPr="00EE4FEC">
        <w:rPr>
          <w:spacing w:val="-2"/>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solicitation.</w:t>
      </w:r>
    </w:p>
    <w:p w:rsidR="00320375" w:rsidRPr="00EE4FEC" w:rsidRDefault="00320375" w:rsidP="00320375">
      <w:pPr>
        <w:pStyle w:val="BodyText"/>
        <w:kinsoku w:val="0"/>
        <w:overflowPunct w:val="0"/>
        <w:ind w:left="0" w:right="158"/>
        <w:rPr>
          <w:b/>
          <w:bCs/>
          <w:sz w:val="22"/>
          <w:szCs w:val="22"/>
        </w:rPr>
      </w:pPr>
    </w:p>
    <w:p w:rsidR="00320375" w:rsidRPr="00EE4FEC" w:rsidRDefault="00320375" w:rsidP="00320375">
      <w:pPr>
        <w:pStyle w:val="Heading2"/>
        <w:numPr>
          <w:ilvl w:val="0"/>
          <w:numId w:val="5"/>
        </w:numPr>
        <w:tabs>
          <w:tab w:val="left" w:pos="461"/>
        </w:tabs>
        <w:kinsoku w:val="0"/>
        <w:overflowPunct w:val="0"/>
        <w:ind w:left="720" w:right="158"/>
        <w:rPr>
          <w:b w:val="0"/>
          <w:bCs w:val="0"/>
        </w:rPr>
      </w:pPr>
      <w:r w:rsidRPr="00EE4FEC">
        <w:rPr>
          <w:spacing w:val="-1"/>
        </w:rPr>
        <w:t>Termination</w:t>
      </w:r>
      <w:r w:rsidRPr="00EE4FEC">
        <w:rPr>
          <w:spacing w:val="-2"/>
        </w:rPr>
        <w:t xml:space="preserve"> </w:t>
      </w:r>
      <w:r w:rsidRPr="00EE4FEC">
        <w:t xml:space="preserve">&amp; </w:t>
      </w:r>
      <w:r w:rsidRPr="00EE4FEC">
        <w:rPr>
          <w:spacing w:val="-1"/>
        </w:rPr>
        <w:t>Cancellation</w:t>
      </w:r>
      <w:r w:rsidRPr="00EE4FEC">
        <w:rPr>
          <w:spacing w:val="-2"/>
        </w:rPr>
        <w:t xml:space="preserve"> </w:t>
      </w:r>
      <w:r w:rsidRPr="00EE4FEC">
        <w:rPr>
          <w:spacing w:val="-1"/>
        </w:rPr>
        <w:t>Clauses.</w:t>
      </w:r>
    </w:p>
    <w:p w:rsidR="00320375" w:rsidRPr="00EE4FEC" w:rsidRDefault="00320375" w:rsidP="00320375">
      <w:pPr>
        <w:pStyle w:val="BodyText"/>
        <w:kinsoku w:val="0"/>
        <w:overflowPunct w:val="0"/>
        <w:ind w:left="763" w:right="158" w:hanging="360"/>
        <w:rPr>
          <w:b/>
          <w:bCs/>
          <w:sz w:val="22"/>
          <w:szCs w:val="22"/>
        </w:rPr>
      </w:pPr>
    </w:p>
    <w:p w:rsidR="00320375" w:rsidRPr="00EE4FEC" w:rsidRDefault="00320375" w:rsidP="00320375">
      <w:pPr>
        <w:pStyle w:val="BodyText"/>
        <w:numPr>
          <w:ilvl w:val="1"/>
          <w:numId w:val="5"/>
        </w:numPr>
        <w:tabs>
          <w:tab w:val="left" w:pos="1099"/>
        </w:tabs>
        <w:kinsoku w:val="0"/>
        <w:overflowPunct w:val="0"/>
        <w:ind w:left="1080" w:right="158" w:hanging="360"/>
        <w:rPr>
          <w:sz w:val="22"/>
          <w:szCs w:val="22"/>
        </w:rPr>
      </w:pPr>
      <w:r w:rsidRPr="00EE4FEC">
        <w:rPr>
          <w:b/>
          <w:bCs/>
          <w:spacing w:val="-1"/>
          <w:sz w:val="22"/>
          <w:szCs w:val="22"/>
        </w:rPr>
        <w:t>Non-Appropriation</w:t>
      </w:r>
      <w:r w:rsidRPr="00EE4FEC">
        <w:rPr>
          <w:b/>
          <w:bCs/>
          <w:spacing w:val="-4"/>
          <w:sz w:val="22"/>
          <w:szCs w:val="22"/>
        </w:rPr>
        <w:t xml:space="preserve"> </w:t>
      </w:r>
      <w:r w:rsidRPr="00EE4FEC">
        <w:rPr>
          <w:b/>
          <w:bCs/>
          <w:spacing w:val="-1"/>
          <w:sz w:val="22"/>
          <w:szCs w:val="22"/>
        </w:rPr>
        <w:t>Clause</w:t>
      </w:r>
      <w:r w:rsidRPr="00EE4FEC">
        <w:rPr>
          <w:b/>
          <w:bCs/>
          <w:sz w:val="22"/>
          <w:szCs w:val="22"/>
        </w:rPr>
        <w:t xml:space="preserve"> </w:t>
      </w:r>
      <w:r w:rsidRPr="00EE4FEC">
        <w:rPr>
          <w:b/>
          <w:bCs/>
          <w:spacing w:val="-1"/>
          <w:sz w:val="22"/>
          <w:szCs w:val="22"/>
        </w:rPr>
        <w:t xml:space="preserve">Pursuant </w:t>
      </w:r>
      <w:r w:rsidRPr="00EE4FEC">
        <w:rPr>
          <w:b/>
          <w:bCs/>
          <w:sz w:val="22"/>
          <w:szCs w:val="22"/>
        </w:rPr>
        <w:t xml:space="preserve">to </w:t>
      </w:r>
      <w:r w:rsidRPr="00EE4FEC">
        <w:rPr>
          <w:b/>
          <w:bCs/>
          <w:spacing w:val="-1"/>
          <w:sz w:val="22"/>
          <w:szCs w:val="22"/>
        </w:rPr>
        <w:t>§19-11-1012(11):</w:t>
      </w:r>
    </w:p>
    <w:p w:rsidR="00320375" w:rsidRPr="00EE4FEC" w:rsidRDefault="00320375" w:rsidP="00320375">
      <w:pPr>
        <w:pStyle w:val="BodyText"/>
        <w:kinsoku w:val="0"/>
        <w:overflowPunct w:val="0"/>
        <w:ind w:left="763" w:right="158"/>
        <w:rPr>
          <w:spacing w:val="-1"/>
          <w:sz w:val="22"/>
          <w:szCs w:val="22"/>
        </w:rPr>
      </w:pPr>
      <w:r w:rsidRPr="00EE4FEC">
        <w:rPr>
          <w:sz w:val="22"/>
          <w:szCs w:val="22"/>
        </w:rPr>
        <w:t>In</w:t>
      </w:r>
      <w:r w:rsidRPr="00EE4FEC">
        <w:rPr>
          <w:spacing w:val="-2"/>
          <w:sz w:val="22"/>
          <w:szCs w:val="22"/>
        </w:rPr>
        <w:t xml:space="preserve"> </w:t>
      </w:r>
      <w:r w:rsidRPr="00EE4FEC">
        <w:rPr>
          <w:sz w:val="22"/>
          <w:szCs w:val="22"/>
        </w:rPr>
        <w:t xml:space="preserve">the </w:t>
      </w:r>
      <w:r w:rsidRPr="00EE4FEC">
        <w:rPr>
          <w:spacing w:val="-2"/>
          <w:sz w:val="22"/>
          <w:szCs w:val="22"/>
        </w:rPr>
        <w:t>event</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z w:val="22"/>
          <w:szCs w:val="22"/>
        </w:rPr>
        <w:t>State</w:t>
      </w:r>
      <w:r w:rsidRPr="00EE4FEC">
        <w:rPr>
          <w:spacing w:val="-2"/>
          <w:sz w:val="22"/>
          <w:szCs w:val="22"/>
        </w:rPr>
        <w:t xml:space="preserve"> of</w:t>
      </w:r>
      <w:r w:rsidRPr="00EE4FEC">
        <w:rPr>
          <w:spacing w:val="-1"/>
          <w:sz w:val="22"/>
          <w:szCs w:val="22"/>
        </w:rPr>
        <w:t xml:space="preserve"> Arkansas</w:t>
      </w:r>
      <w:r w:rsidRPr="00EE4FEC">
        <w:rPr>
          <w:spacing w:val="-2"/>
          <w:sz w:val="22"/>
          <w:szCs w:val="22"/>
        </w:rPr>
        <w:t xml:space="preserve"> </w:t>
      </w:r>
      <w:r w:rsidRPr="00EE4FEC">
        <w:rPr>
          <w:spacing w:val="-1"/>
          <w:sz w:val="22"/>
          <w:szCs w:val="22"/>
        </w:rPr>
        <w:t>fails</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appropriate</w:t>
      </w:r>
      <w:r w:rsidRPr="00EE4FEC">
        <w:rPr>
          <w:spacing w:val="-2"/>
          <w:sz w:val="22"/>
          <w:szCs w:val="22"/>
        </w:rPr>
        <w:t xml:space="preserve"> </w:t>
      </w:r>
      <w:r w:rsidRPr="00EE4FEC">
        <w:rPr>
          <w:sz w:val="22"/>
          <w:szCs w:val="22"/>
        </w:rPr>
        <w:t>funds</w:t>
      </w:r>
      <w:r w:rsidRPr="00EE4FEC">
        <w:rPr>
          <w:spacing w:val="-2"/>
          <w:sz w:val="22"/>
          <w:szCs w:val="22"/>
        </w:rPr>
        <w:t xml:space="preserve"> </w:t>
      </w:r>
      <w:r w:rsidRPr="00EE4FEC">
        <w:rPr>
          <w:spacing w:val="-1"/>
          <w:sz w:val="22"/>
          <w:szCs w:val="22"/>
        </w:rPr>
        <w:t>or</w:t>
      </w:r>
      <w:r w:rsidRPr="00EE4FEC">
        <w:rPr>
          <w:spacing w:val="-3"/>
          <w:sz w:val="22"/>
          <w:szCs w:val="22"/>
        </w:rPr>
        <w:t xml:space="preserve"> </w:t>
      </w:r>
      <w:r w:rsidRPr="00EE4FEC">
        <w:rPr>
          <w:spacing w:val="-1"/>
          <w:sz w:val="22"/>
          <w:szCs w:val="22"/>
        </w:rPr>
        <w:t>make</w:t>
      </w:r>
      <w:r w:rsidRPr="00EE4FEC">
        <w:rPr>
          <w:spacing w:val="-2"/>
          <w:sz w:val="22"/>
          <w:szCs w:val="22"/>
        </w:rPr>
        <w:t xml:space="preserve"> monies</w:t>
      </w:r>
      <w:r w:rsidRPr="00EE4FEC">
        <w:rPr>
          <w:spacing w:val="1"/>
          <w:sz w:val="22"/>
          <w:szCs w:val="22"/>
        </w:rPr>
        <w:t xml:space="preserve"> </w:t>
      </w:r>
      <w:r w:rsidRPr="00EE4FEC">
        <w:rPr>
          <w:spacing w:val="-2"/>
          <w:sz w:val="22"/>
          <w:szCs w:val="22"/>
        </w:rPr>
        <w:t>available</w:t>
      </w:r>
      <w:r w:rsidRPr="00EE4FEC">
        <w:rPr>
          <w:sz w:val="22"/>
          <w:szCs w:val="22"/>
        </w:rPr>
        <w:t xml:space="preserve"> for</w:t>
      </w:r>
      <w:r w:rsidRPr="00EE4FEC">
        <w:rPr>
          <w:spacing w:val="-1"/>
          <w:sz w:val="22"/>
          <w:szCs w:val="22"/>
        </w:rPr>
        <w:t xml:space="preserve"> any</w:t>
      </w:r>
      <w:r w:rsidRPr="00EE4FEC">
        <w:rPr>
          <w:spacing w:val="-2"/>
          <w:sz w:val="22"/>
          <w:szCs w:val="22"/>
        </w:rPr>
        <w:t xml:space="preserve"> </w:t>
      </w:r>
      <w:r w:rsidRPr="00EE4FEC">
        <w:rPr>
          <w:spacing w:val="-1"/>
          <w:sz w:val="22"/>
          <w:szCs w:val="22"/>
        </w:rPr>
        <w:t>biennial</w:t>
      </w:r>
      <w:r w:rsidRPr="00EE4FEC">
        <w:rPr>
          <w:spacing w:val="70"/>
          <w:sz w:val="22"/>
          <w:szCs w:val="22"/>
        </w:rPr>
        <w:t xml:space="preserve"> </w:t>
      </w:r>
      <w:r w:rsidRPr="00EE4FEC">
        <w:rPr>
          <w:spacing w:val="-1"/>
          <w:sz w:val="22"/>
          <w:szCs w:val="22"/>
        </w:rPr>
        <w:t>period</w:t>
      </w:r>
      <w:r w:rsidRPr="00EE4FEC">
        <w:rPr>
          <w:sz w:val="22"/>
          <w:szCs w:val="22"/>
        </w:rPr>
        <w:t xml:space="preserve"> </w:t>
      </w:r>
      <w:r w:rsidRPr="00EE4FEC">
        <w:rPr>
          <w:spacing w:val="-1"/>
          <w:sz w:val="22"/>
          <w:szCs w:val="22"/>
        </w:rPr>
        <w:t>covered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term</w:t>
      </w:r>
      <w:r w:rsidRPr="00EE4FEC">
        <w:rPr>
          <w:spacing w:val="2"/>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Contract</w:t>
      </w:r>
      <w:r w:rsidRPr="00EE4FEC">
        <w:rPr>
          <w:spacing w:val="-3"/>
          <w:sz w:val="22"/>
          <w:szCs w:val="22"/>
        </w:rPr>
        <w:t xml:space="preserve"> </w:t>
      </w:r>
      <w:r w:rsidRPr="00EE4FEC">
        <w:rPr>
          <w:sz w:val="22"/>
          <w:szCs w:val="22"/>
        </w:rPr>
        <w:t>for</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services</w:t>
      </w:r>
      <w:r w:rsidRPr="00EE4FEC">
        <w:rPr>
          <w:spacing w:val="1"/>
          <w:sz w:val="22"/>
          <w:szCs w:val="22"/>
        </w:rPr>
        <w:t xml:space="preserve"> </w:t>
      </w:r>
      <w:r w:rsidRPr="00EE4FEC">
        <w:rPr>
          <w:sz w:val="22"/>
          <w:szCs w:val="22"/>
        </w:rPr>
        <w:t xml:space="preserve">to </w:t>
      </w:r>
      <w:r w:rsidRPr="00EE4FEC">
        <w:rPr>
          <w:spacing w:val="-1"/>
          <w:sz w:val="22"/>
          <w:szCs w:val="22"/>
        </w:rPr>
        <w:t>be</w:t>
      </w:r>
      <w:r w:rsidRPr="00EE4FEC">
        <w:rPr>
          <w:spacing w:val="-2"/>
          <w:sz w:val="22"/>
          <w:szCs w:val="22"/>
        </w:rPr>
        <w:t xml:space="preserve"> </w:t>
      </w:r>
      <w:r w:rsidRPr="00EE4FEC">
        <w:rPr>
          <w:spacing w:val="-1"/>
          <w:sz w:val="22"/>
          <w:szCs w:val="22"/>
        </w:rPr>
        <w:t>provided</w:t>
      </w:r>
      <w:r w:rsidRPr="00EE4FEC">
        <w:rPr>
          <w:sz w:val="22"/>
          <w:szCs w:val="22"/>
        </w:rPr>
        <w:t xml:space="preserve"> </w:t>
      </w:r>
      <w:r w:rsidRPr="00EE4FEC">
        <w:rPr>
          <w:spacing w:val="-2"/>
          <w:sz w:val="22"/>
          <w:szCs w:val="22"/>
        </w:rPr>
        <w:t xml:space="preserve">by </w:t>
      </w:r>
      <w:r w:rsidRPr="00EE4FEC">
        <w:rPr>
          <w:sz w:val="22"/>
          <w:szCs w:val="22"/>
        </w:rPr>
        <w:t xml:space="preserve">the </w:t>
      </w:r>
      <w:r w:rsidRPr="00EE4FEC">
        <w:rPr>
          <w:spacing w:val="-1"/>
          <w:sz w:val="22"/>
          <w:szCs w:val="22"/>
        </w:rPr>
        <w:t>Contractor, this</w:t>
      </w:r>
      <w:r w:rsidRPr="00EE4FEC">
        <w:rPr>
          <w:spacing w:val="39"/>
          <w:sz w:val="22"/>
          <w:szCs w:val="22"/>
        </w:rPr>
        <w:t xml:space="preserve"> </w:t>
      </w:r>
      <w:r w:rsidRPr="00EE4FEC">
        <w:rPr>
          <w:spacing w:val="-1"/>
          <w:sz w:val="22"/>
          <w:szCs w:val="22"/>
        </w:rPr>
        <w:lastRenderedPageBreak/>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terminated</w:t>
      </w:r>
      <w:r w:rsidRPr="00EE4FEC">
        <w:rPr>
          <w:sz w:val="22"/>
          <w:szCs w:val="22"/>
        </w:rPr>
        <w:t xml:space="preserve"> </w:t>
      </w:r>
      <w:r w:rsidRPr="00EE4FEC">
        <w:rPr>
          <w:spacing w:val="-1"/>
          <w:sz w:val="22"/>
          <w:szCs w:val="22"/>
        </w:rPr>
        <w:t>on</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last day</w:t>
      </w:r>
      <w:r w:rsidRPr="00EE4FEC">
        <w:rPr>
          <w:spacing w:val="-2"/>
          <w:sz w:val="22"/>
          <w:szCs w:val="22"/>
        </w:rPr>
        <w:t xml:space="preserve"> of</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last</w:t>
      </w:r>
      <w:r w:rsidRPr="00EE4FEC">
        <w:rPr>
          <w:spacing w:val="2"/>
          <w:sz w:val="22"/>
          <w:szCs w:val="22"/>
        </w:rPr>
        <w:t xml:space="preserve"> </w:t>
      </w:r>
      <w:r w:rsidRPr="00EE4FEC">
        <w:rPr>
          <w:spacing w:val="-1"/>
          <w:sz w:val="22"/>
          <w:szCs w:val="22"/>
        </w:rPr>
        <w:t>biennial</w:t>
      </w:r>
      <w:r w:rsidRPr="00EE4FEC">
        <w:rPr>
          <w:sz w:val="22"/>
          <w:szCs w:val="22"/>
        </w:rPr>
        <w:t xml:space="preserve"> </w:t>
      </w:r>
      <w:r w:rsidRPr="00EE4FEC">
        <w:rPr>
          <w:spacing w:val="-1"/>
          <w:sz w:val="22"/>
          <w:szCs w:val="22"/>
        </w:rPr>
        <w:t>period</w:t>
      </w:r>
      <w:r w:rsidRPr="00EE4FEC">
        <w:rPr>
          <w:spacing w:val="-4"/>
          <w:sz w:val="22"/>
          <w:szCs w:val="22"/>
        </w:rPr>
        <w:t xml:space="preserve"> </w:t>
      </w:r>
      <w:r w:rsidRPr="00EE4FEC">
        <w:rPr>
          <w:sz w:val="22"/>
          <w:szCs w:val="22"/>
        </w:rPr>
        <w:t>for</w:t>
      </w:r>
      <w:r w:rsidRPr="00EE4FEC">
        <w:rPr>
          <w:spacing w:val="2"/>
          <w:sz w:val="22"/>
          <w:szCs w:val="22"/>
        </w:rPr>
        <w:t xml:space="preserve"> </w:t>
      </w:r>
      <w:r w:rsidRPr="00EE4FEC">
        <w:rPr>
          <w:spacing w:val="-2"/>
          <w:sz w:val="22"/>
          <w:szCs w:val="22"/>
        </w:rPr>
        <w:t xml:space="preserve">which </w:t>
      </w:r>
      <w:r w:rsidRPr="00EE4FEC">
        <w:rPr>
          <w:sz w:val="22"/>
          <w:szCs w:val="22"/>
        </w:rPr>
        <w:t>funds</w:t>
      </w:r>
      <w:r w:rsidRPr="00EE4FEC">
        <w:rPr>
          <w:spacing w:val="-2"/>
          <w:sz w:val="22"/>
          <w:szCs w:val="22"/>
        </w:rPr>
        <w:t xml:space="preserve"> were</w:t>
      </w:r>
      <w:r w:rsidRPr="00EE4FEC">
        <w:rPr>
          <w:spacing w:val="47"/>
          <w:sz w:val="22"/>
          <w:szCs w:val="22"/>
        </w:rPr>
        <w:t xml:space="preserve"> </w:t>
      </w:r>
      <w:r w:rsidRPr="00EE4FEC">
        <w:rPr>
          <w:spacing w:val="-1"/>
          <w:sz w:val="22"/>
          <w:szCs w:val="22"/>
        </w:rPr>
        <w:t>appropriated</w:t>
      </w:r>
      <w:r w:rsidRPr="00EE4FEC">
        <w:rPr>
          <w:spacing w:val="-2"/>
          <w:sz w:val="22"/>
          <w:szCs w:val="22"/>
        </w:rPr>
        <w:t xml:space="preserve"> </w:t>
      </w:r>
      <w:r w:rsidRPr="00EE4FEC">
        <w:rPr>
          <w:spacing w:val="-1"/>
          <w:sz w:val="22"/>
          <w:szCs w:val="22"/>
        </w:rPr>
        <w:t>or monies</w:t>
      </w:r>
      <w:r w:rsidRPr="00EE4FEC">
        <w:rPr>
          <w:spacing w:val="-4"/>
          <w:sz w:val="22"/>
          <w:szCs w:val="22"/>
        </w:rPr>
        <w:t xml:space="preserve"> </w:t>
      </w:r>
      <w:r w:rsidRPr="00EE4FEC">
        <w:rPr>
          <w:spacing w:val="-1"/>
          <w:sz w:val="22"/>
          <w:szCs w:val="22"/>
        </w:rPr>
        <w:t>made</w:t>
      </w:r>
      <w:r w:rsidRPr="00EE4FEC">
        <w:rPr>
          <w:sz w:val="22"/>
          <w:szCs w:val="22"/>
        </w:rPr>
        <w:t xml:space="preserve"> </w:t>
      </w:r>
      <w:r w:rsidRPr="00EE4FEC">
        <w:rPr>
          <w:spacing w:val="-2"/>
          <w:sz w:val="22"/>
          <w:szCs w:val="22"/>
        </w:rPr>
        <w:t>available</w:t>
      </w:r>
      <w:r w:rsidRPr="00EE4FEC">
        <w:rPr>
          <w:sz w:val="22"/>
          <w:szCs w:val="22"/>
        </w:rPr>
        <w:t xml:space="preserve"> for</w:t>
      </w:r>
      <w:r w:rsidRPr="00EE4FEC">
        <w:rPr>
          <w:spacing w:val="-1"/>
          <w:sz w:val="22"/>
          <w:szCs w:val="22"/>
        </w:rPr>
        <w:t xml:space="preserve"> such</w:t>
      </w:r>
      <w:r w:rsidRPr="00EE4FEC">
        <w:rPr>
          <w:spacing w:val="-2"/>
          <w:sz w:val="22"/>
          <w:szCs w:val="22"/>
        </w:rPr>
        <w:t xml:space="preserve"> </w:t>
      </w:r>
      <w:r w:rsidRPr="00EE4FEC">
        <w:rPr>
          <w:spacing w:val="-1"/>
          <w:sz w:val="22"/>
          <w:szCs w:val="22"/>
        </w:rPr>
        <w:t>purposes.</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kinsoku w:val="0"/>
        <w:overflowPunct w:val="0"/>
        <w:ind w:left="763" w:right="158" w:hanging="43"/>
        <w:rPr>
          <w:spacing w:val="-1"/>
          <w:sz w:val="22"/>
          <w:szCs w:val="22"/>
        </w:rPr>
      </w:pPr>
      <w:r w:rsidRPr="00EE4FEC">
        <w:rPr>
          <w:spacing w:val="-1"/>
          <w:sz w:val="22"/>
          <w:szCs w:val="22"/>
        </w:rPr>
        <w:t>This</w:t>
      </w:r>
      <w:r w:rsidRPr="00EE4FEC">
        <w:rPr>
          <w:spacing w:val="-2"/>
          <w:sz w:val="22"/>
          <w:szCs w:val="22"/>
        </w:rPr>
        <w:t xml:space="preserve"> </w:t>
      </w:r>
      <w:r w:rsidRPr="00EE4FEC">
        <w:rPr>
          <w:spacing w:val="-1"/>
          <w:sz w:val="22"/>
          <w:szCs w:val="22"/>
        </w:rPr>
        <w:t>provision</w:t>
      </w:r>
      <w:r w:rsidRPr="00EE4FEC">
        <w:rPr>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not</w:t>
      </w:r>
      <w:r w:rsidRPr="00EE4FEC">
        <w:rPr>
          <w:spacing w:val="-3"/>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construed</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abridge</w:t>
      </w:r>
      <w:r w:rsidRPr="00EE4FEC">
        <w:rPr>
          <w:spacing w:val="-2"/>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 xml:space="preserve">other right </w:t>
      </w:r>
      <w:r w:rsidRPr="00EE4FEC">
        <w:rPr>
          <w:spacing w:val="-2"/>
          <w:sz w:val="22"/>
          <w:szCs w:val="22"/>
        </w:rPr>
        <w:t>of</w:t>
      </w:r>
      <w:r w:rsidRPr="00EE4FEC">
        <w:rPr>
          <w:spacing w:val="2"/>
          <w:sz w:val="22"/>
          <w:szCs w:val="22"/>
        </w:rPr>
        <w:t xml:space="preserve"> </w:t>
      </w:r>
      <w:r w:rsidRPr="00EE4FEC">
        <w:rPr>
          <w:spacing w:val="-1"/>
          <w:sz w:val="22"/>
          <w:szCs w:val="22"/>
        </w:rPr>
        <w:t>termination</w:t>
      </w:r>
      <w:r w:rsidRPr="00EE4FEC">
        <w:rPr>
          <w:sz w:val="22"/>
          <w:szCs w:val="22"/>
        </w:rPr>
        <w:t xml:space="preserve"> the</w:t>
      </w:r>
      <w:r w:rsidRPr="00EE4FEC">
        <w:rPr>
          <w:spacing w:val="-2"/>
          <w:sz w:val="22"/>
          <w:szCs w:val="22"/>
        </w:rPr>
        <w:t xml:space="preserve"> </w:t>
      </w:r>
      <w:r w:rsidRPr="00EE4FEC">
        <w:rPr>
          <w:spacing w:val="-1"/>
          <w:sz w:val="22"/>
          <w:szCs w:val="22"/>
        </w:rPr>
        <w:t>agency</w:t>
      </w:r>
      <w:r w:rsidRPr="00EE4FEC">
        <w:rPr>
          <w:spacing w:val="-2"/>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have.</w:t>
      </w:r>
    </w:p>
    <w:p w:rsidR="00320375" w:rsidRPr="00EE4FEC" w:rsidRDefault="00320375" w:rsidP="00320375">
      <w:pPr>
        <w:pStyle w:val="BodyText"/>
        <w:kinsoku w:val="0"/>
        <w:overflowPunct w:val="0"/>
        <w:ind w:left="763" w:right="158" w:hanging="43"/>
        <w:rPr>
          <w:spacing w:val="-1"/>
          <w:sz w:val="22"/>
          <w:szCs w:val="22"/>
        </w:rPr>
      </w:pPr>
    </w:p>
    <w:p w:rsidR="00320375" w:rsidRPr="00EE4FEC" w:rsidRDefault="00320375" w:rsidP="00320375">
      <w:pPr>
        <w:pStyle w:val="Heading2"/>
        <w:numPr>
          <w:ilvl w:val="1"/>
          <w:numId w:val="5"/>
        </w:numPr>
        <w:tabs>
          <w:tab w:val="left" w:pos="1167"/>
        </w:tabs>
        <w:kinsoku w:val="0"/>
        <w:overflowPunct w:val="0"/>
        <w:ind w:left="1080" w:right="158" w:hanging="360"/>
        <w:rPr>
          <w:b w:val="0"/>
          <w:bCs w:val="0"/>
        </w:rPr>
      </w:pPr>
      <w:r w:rsidRPr="00EE4FEC">
        <w:rPr>
          <w:spacing w:val="-2"/>
        </w:rPr>
        <w:t>For</w:t>
      </w:r>
      <w:r w:rsidRPr="00EE4FEC">
        <w:rPr>
          <w:spacing w:val="1"/>
        </w:rPr>
        <w:t xml:space="preserve"> </w:t>
      </w:r>
      <w:r w:rsidRPr="00EE4FEC">
        <w:rPr>
          <w:spacing w:val="-1"/>
        </w:rPr>
        <w:t>Convenience:</w:t>
      </w:r>
    </w:p>
    <w:p w:rsidR="00320375" w:rsidRPr="00EE4FEC" w:rsidRDefault="00320375" w:rsidP="00320375">
      <w:pPr>
        <w:pStyle w:val="BodyText"/>
        <w:kinsoku w:val="0"/>
        <w:overflowPunct w:val="0"/>
        <w:ind w:left="763" w:right="158" w:hanging="43"/>
        <w:rPr>
          <w:sz w:val="22"/>
          <w:szCs w:val="22"/>
        </w:rPr>
      </w:pPr>
      <w:r w:rsidRPr="00EE4FEC">
        <w:rPr>
          <w:sz w:val="22"/>
          <w:szCs w:val="22"/>
        </w:rPr>
        <w:t>The</w:t>
      </w:r>
      <w:r w:rsidRPr="00EE4FEC">
        <w:rPr>
          <w:spacing w:val="-2"/>
          <w:sz w:val="22"/>
          <w:szCs w:val="22"/>
        </w:rPr>
        <w:t xml:space="preserve"> </w:t>
      </w:r>
      <w:r w:rsidRPr="00EE4FEC">
        <w:rPr>
          <w:spacing w:val="-1"/>
          <w:sz w:val="22"/>
          <w:szCs w:val="22"/>
        </w:rPr>
        <w:t>Department may</w:t>
      </w:r>
      <w:r w:rsidRPr="00EE4FEC">
        <w:rPr>
          <w:spacing w:val="-2"/>
          <w:sz w:val="22"/>
          <w:szCs w:val="22"/>
        </w:rPr>
        <w:t xml:space="preserve"> </w:t>
      </w:r>
      <w:r w:rsidRPr="00EE4FEC">
        <w:rPr>
          <w:spacing w:val="-1"/>
          <w:sz w:val="22"/>
          <w:szCs w:val="22"/>
        </w:rPr>
        <w:t>terminate</w:t>
      </w:r>
      <w:r w:rsidRPr="00EE4FEC">
        <w:rPr>
          <w:spacing w:val="-2"/>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contract</w:t>
      </w:r>
      <w:r w:rsidRPr="00EE4FEC">
        <w:rPr>
          <w:spacing w:val="-3"/>
          <w:sz w:val="22"/>
          <w:szCs w:val="22"/>
        </w:rPr>
        <w:t xml:space="preserve"> </w:t>
      </w:r>
      <w:r w:rsidRPr="00EE4FEC">
        <w:rPr>
          <w:sz w:val="22"/>
          <w:szCs w:val="22"/>
        </w:rPr>
        <w:t>for</w:t>
      </w:r>
      <w:r w:rsidRPr="00EE4FEC">
        <w:rPr>
          <w:spacing w:val="2"/>
          <w:sz w:val="22"/>
          <w:szCs w:val="22"/>
        </w:rPr>
        <w:t xml:space="preserve"> </w:t>
      </w:r>
      <w:r w:rsidRPr="00EE4FEC">
        <w:rPr>
          <w:spacing w:val="-2"/>
          <w:sz w:val="22"/>
          <w:szCs w:val="22"/>
        </w:rPr>
        <w:t xml:space="preserve">any </w:t>
      </w:r>
      <w:r w:rsidRPr="00EE4FEC">
        <w:rPr>
          <w:spacing w:val="-1"/>
          <w:sz w:val="22"/>
          <w:szCs w:val="22"/>
        </w:rPr>
        <w:t>reason</w:t>
      </w:r>
      <w:r w:rsidRPr="00EE4FEC">
        <w:rPr>
          <w:sz w:val="22"/>
          <w:szCs w:val="22"/>
        </w:rPr>
        <w:t xml:space="preserve"> </w:t>
      </w:r>
      <w:r w:rsidRPr="00EE4FEC">
        <w:rPr>
          <w:spacing w:val="-1"/>
          <w:sz w:val="22"/>
          <w:szCs w:val="22"/>
        </w:rPr>
        <w:t>by</w:t>
      </w:r>
      <w:r w:rsidRPr="00EE4FEC">
        <w:rPr>
          <w:spacing w:val="-4"/>
          <w:sz w:val="22"/>
          <w:szCs w:val="22"/>
        </w:rPr>
        <w:t xml:space="preserve"> </w:t>
      </w:r>
      <w:r w:rsidRPr="00EE4FEC">
        <w:rPr>
          <w:spacing w:val="-1"/>
          <w:sz w:val="22"/>
          <w:szCs w:val="22"/>
        </w:rPr>
        <w:t>giving</w:t>
      </w:r>
      <w:r w:rsidRPr="00EE4FEC">
        <w:rPr>
          <w:spacing w:val="3"/>
          <w:sz w:val="22"/>
          <w:szCs w:val="22"/>
        </w:rPr>
        <w:t xml:space="preserve"> </w:t>
      </w:r>
      <w:r w:rsidRPr="00EE4FEC">
        <w:rPr>
          <w:sz w:val="22"/>
          <w:szCs w:val="22"/>
        </w:rPr>
        <w:t>the</w:t>
      </w:r>
      <w:r w:rsidRPr="00EE4FEC">
        <w:rPr>
          <w:spacing w:val="-4"/>
          <w:sz w:val="22"/>
          <w:szCs w:val="22"/>
        </w:rPr>
        <w:t xml:space="preserve"> </w:t>
      </w:r>
      <w:r w:rsidRPr="00EE4FEC">
        <w:rPr>
          <w:spacing w:val="-1"/>
          <w:sz w:val="22"/>
          <w:szCs w:val="22"/>
        </w:rPr>
        <w:t>Contractor written</w:t>
      </w:r>
      <w:r w:rsidRPr="00EE4FEC">
        <w:rPr>
          <w:sz w:val="22"/>
          <w:szCs w:val="22"/>
        </w:rPr>
        <w:t xml:space="preserve"> </w:t>
      </w:r>
      <w:r w:rsidRPr="00EE4FEC">
        <w:rPr>
          <w:spacing w:val="-1"/>
          <w:sz w:val="22"/>
          <w:szCs w:val="22"/>
        </w:rPr>
        <w:t>notice</w:t>
      </w:r>
      <w:r w:rsidRPr="00EE4FEC">
        <w:rPr>
          <w:spacing w:val="-2"/>
          <w:sz w:val="22"/>
          <w:szCs w:val="22"/>
        </w:rPr>
        <w:t xml:space="preserve"> of</w:t>
      </w:r>
      <w:r w:rsidRPr="00EE4FEC">
        <w:rPr>
          <w:spacing w:val="59"/>
          <w:sz w:val="22"/>
          <w:szCs w:val="22"/>
        </w:rPr>
        <w:t xml:space="preserve"> </w:t>
      </w:r>
      <w:r w:rsidRPr="00EE4FEC">
        <w:rPr>
          <w:spacing w:val="-1"/>
          <w:sz w:val="22"/>
          <w:szCs w:val="22"/>
        </w:rPr>
        <w:t>such</w:t>
      </w:r>
      <w:r w:rsidRPr="00EE4FEC">
        <w:rPr>
          <w:sz w:val="22"/>
          <w:szCs w:val="22"/>
        </w:rPr>
        <w:t xml:space="preserve"> </w:t>
      </w:r>
      <w:r w:rsidRPr="00EE4FEC">
        <w:rPr>
          <w:spacing w:val="-1"/>
          <w:sz w:val="22"/>
          <w:szCs w:val="22"/>
        </w:rPr>
        <w:t>termination</w:t>
      </w:r>
      <w:r w:rsidRPr="00EE4FEC">
        <w:rPr>
          <w:sz w:val="22"/>
          <w:szCs w:val="22"/>
        </w:rPr>
        <w:t xml:space="preserve"> </w:t>
      </w:r>
      <w:r w:rsidRPr="00EE4FEC">
        <w:rPr>
          <w:spacing w:val="-1"/>
          <w:sz w:val="22"/>
          <w:szCs w:val="22"/>
        </w:rPr>
        <w:t>no</w:t>
      </w:r>
      <w:r w:rsidRPr="00EE4FEC">
        <w:rPr>
          <w:sz w:val="22"/>
          <w:szCs w:val="22"/>
        </w:rPr>
        <w:t xml:space="preserve"> </w:t>
      </w:r>
      <w:r w:rsidRPr="00EE4FEC">
        <w:rPr>
          <w:spacing w:val="-1"/>
          <w:sz w:val="22"/>
          <w:szCs w:val="22"/>
        </w:rPr>
        <w:t>less</w:t>
      </w:r>
      <w:r w:rsidRPr="00EE4FEC">
        <w:rPr>
          <w:spacing w:val="-4"/>
          <w:sz w:val="22"/>
          <w:szCs w:val="22"/>
        </w:rPr>
        <w:t xml:space="preserve"> </w:t>
      </w:r>
      <w:r w:rsidRPr="00EE4FEC">
        <w:rPr>
          <w:spacing w:val="-1"/>
          <w:sz w:val="22"/>
          <w:szCs w:val="22"/>
        </w:rPr>
        <w:t>than</w:t>
      </w:r>
      <w:r w:rsidRPr="00EE4FEC">
        <w:rPr>
          <w:sz w:val="22"/>
          <w:szCs w:val="22"/>
        </w:rPr>
        <w:t xml:space="preserve"> </w:t>
      </w:r>
      <w:r w:rsidRPr="00EE4FEC">
        <w:rPr>
          <w:spacing w:val="-1"/>
          <w:sz w:val="22"/>
          <w:szCs w:val="22"/>
        </w:rPr>
        <w:t>sixty</w:t>
      </w:r>
      <w:r w:rsidRPr="00EE4FEC">
        <w:rPr>
          <w:spacing w:val="-2"/>
          <w:sz w:val="22"/>
          <w:szCs w:val="22"/>
        </w:rPr>
        <w:t xml:space="preserve"> </w:t>
      </w:r>
      <w:r w:rsidRPr="00EE4FEC">
        <w:rPr>
          <w:spacing w:val="-1"/>
          <w:sz w:val="22"/>
          <w:szCs w:val="22"/>
        </w:rPr>
        <w:t xml:space="preserve">(60) </w:t>
      </w:r>
      <w:r w:rsidRPr="00EE4FEC">
        <w:rPr>
          <w:spacing w:val="-2"/>
          <w:sz w:val="22"/>
          <w:szCs w:val="22"/>
        </w:rPr>
        <w:t>days</w:t>
      </w:r>
      <w:r w:rsidRPr="00EE4FEC">
        <w:rPr>
          <w:spacing w:val="1"/>
          <w:sz w:val="22"/>
          <w:szCs w:val="22"/>
        </w:rPr>
        <w:t xml:space="preserve"> </w:t>
      </w:r>
      <w:r w:rsidRPr="00EE4FEC">
        <w:rPr>
          <w:spacing w:val="-1"/>
          <w:sz w:val="22"/>
          <w:szCs w:val="22"/>
        </w:rPr>
        <w:t xml:space="preserve">prior </w:t>
      </w:r>
      <w:r w:rsidRPr="00EE4FEC">
        <w:rPr>
          <w:sz w:val="22"/>
          <w:szCs w:val="22"/>
        </w:rPr>
        <w:t>to</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date</w:t>
      </w:r>
      <w:r w:rsidRPr="00EE4FEC">
        <w:rPr>
          <w:spacing w:val="-2"/>
          <w:sz w:val="22"/>
          <w:szCs w:val="22"/>
        </w:rPr>
        <w:t xml:space="preserve"> of</w:t>
      </w:r>
      <w:r w:rsidRPr="00EE4FEC">
        <w:rPr>
          <w:spacing w:val="2"/>
          <w:sz w:val="22"/>
          <w:szCs w:val="22"/>
        </w:rPr>
        <w:t xml:space="preserve"> </w:t>
      </w:r>
      <w:r w:rsidRPr="00EE4FEC">
        <w:rPr>
          <w:spacing w:val="-1"/>
          <w:sz w:val="22"/>
          <w:szCs w:val="22"/>
        </w:rPr>
        <w:t xml:space="preserve">termination. </w:t>
      </w:r>
      <w:r w:rsidRPr="00EE4FEC">
        <w:rPr>
          <w:sz w:val="22"/>
          <w:szCs w:val="22"/>
        </w:rPr>
        <w:t>If the Contract is so terminated, the State’s only payment obligation under the Contract shall be for those commodities ordered prior to the effective date of the termination.</w:t>
      </w:r>
    </w:p>
    <w:p w:rsidR="00320375" w:rsidRPr="00EE4FEC" w:rsidRDefault="00320375" w:rsidP="00320375">
      <w:pPr>
        <w:pStyle w:val="BodyText"/>
        <w:kinsoku w:val="0"/>
        <w:overflowPunct w:val="0"/>
        <w:ind w:left="763" w:right="158" w:hanging="43"/>
        <w:rPr>
          <w:sz w:val="22"/>
          <w:szCs w:val="22"/>
        </w:rPr>
      </w:pPr>
    </w:p>
    <w:p w:rsidR="00320375" w:rsidRPr="00EE4FEC" w:rsidRDefault="00320375" w:rsidP="00320375">
      <w:pPr>
        <w:pStyle w:val="Heading2"/>
        <w:numPr>
          <w:ilvl w:val="1"/>
          <w:numId w:val="5"/>
        </w:numPr>
        <w:tabs>
          <w:tab w:val="left" w:pos="1104"/>
        </w:tabs>
        <w:kinsoku w:val="0"/>
        <w:overflowPunct w:val="0"/>
        <w:ind w:left="1080" w:right="158" w:hanging="360"/>
        <w:rPr>
          <w:b w:val="0"/>
          <w:bCs w:val="0"/>
        </w:rPr>
      </w:pPr>
      <w:r w:rsidRPr="00EE4FEC">
        <w:rPr>
          <w:spacing w:val="-1"/>
        </w:rPr>
        <w:t>For Cause:</w:t>
      </w:r>
    </w:p>
    <w:p w:rsidR="00320375" w:rsidRPr="00EE4FEC" w:rsidRDefault="00320375" w:rsidP="00320375">
      <w:pPr>
        <w:pStyle w:val="BodyText"/>
        <w:kinsoku w:val="0"/>
        <w:overflowPunct w:val="0"/>
        <w:ind w:left="763" w:right="158" w:hanging="43"/>
        <w:rPr>
          <w:spacing w:val="-2"/>
          <w:sz w:val="22"/>
          <w:szCs w:val="22"/>
        </w:rPr>
      </w:pPr>
      <w:r w:rsidRPr="00EE4FEC">
        <w:rPr>
          <w:sz w:val="22"/>
          <w:szCs w:val="22"/>
        </w:rPr>
        <w:t>The</w:t>
      </w:r>
      <w:r w:rsidRPr="00EE4FEC">
        <w:rPr>
          <w:spacing w:val="-2"/>
          <w:sz w:val="22"/>
          <w:szCs w:val="22"/>
        </w:rPr>
        <w:t xml:space="preserve"> </w:t>
      </w:r>
      <w:r w:rsidRPr="00EE4FEC">
        <w:rPr>
          <w:spacing w:val="-1"/>
          <w:sz w:val="22"/>
          <w:szCs w:val="22"/>
        </w:rPr>
        <w:t>Department may</w:t>
      </w:r>
      <w:r w:rsidRPr="00EE4FEC">
        <w:rPr>
          <w:spacing w:val="-2"/>
          <w:sz w:val="22"/>
          <w:szCs w:val="22"/>
        </w:rPr>
        <w:t xml:space="preserve"> </w:t>
      </w:r>
      <w:r w:rsidRPr="00EE4FEC">
        <w:rPr>
          <w:spacing w:val="-1"/>
          <w:sz w:val="22"/>
          <w:szCs w:val="22"/>
        </w:rPr>
        <w:t>cancel</w:t>
      </w:r>
      <w:r w:rsidRPr="00EE4FEC">
        <w:rPr>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 xml:space="preserve">Contract </w:t>
      </w:r>
      <w:r w:rsidRPr="00EE4FEC">
        <w:rPr>
          <w:sz w:val="22"/>
          <w:szCs w:val="22"/>
        </w:rPr>
        <w:t>for</w:t>
      </w:r>
      <w:r w:rsidRPr="00EE4FEC">
        <w:rPr>
          <w:spacing w:val="-1"/>
          <w:sz w:val="22"/>
          <w:szCs w:val="22"/>
        </w:rPr>
        <w:t xml:space="preserve"> cause</w:t>
      </w:r>
      <w:r w:rsidRPr="00EE4FEC">
        <w:rPr>
          <w:sz w:val="22"/>
          <w:szCs w:val="22"/>
        </w:rPr>
        <w:t xml:space="preserve"> </w:t>
      </w:r>
      <w:r w:rsidRPr="00EE4FEC">
        <w:rPr>
          <w:spacing w:val="-2"/>
          <w:sz w:val="22"/>
          <w:szCs w:val="22"/>
        </w:rPr>
        <w:t>when</w:t>
      </w:r>
      <w:r w:rsidRPr="00EE4FEC">
        <w:rPr>
          <w:sz w:val="22"/>
          <w:szCs w:val="22"/>
        </w:rPr>
        <w:t xml:space="preserve"> the </w:t>
      </w:r>
      <w:r w:rsidRPr="00EE4FEC">
        <w:rPr>
          <w:spacing w:val="-1"/>
          <w:sz w:val="22"/>
          <w:szCs w:val="22"/>
        </w:rPr>
        <w:t>Contractor</w:t>
      </w:r>
      <w:r w:rsidRPr="00EE4FEC">
        <w:rPr>
          <w:spacing w:val="-3"/>
          <w:sz w:val="22"/>
          <w:szCs w:val="22"/>
        </w:rPr>
        <w:t xml:space="preserve"> </w:t>
      </w:r>
      <w:r w:rsidRPr="00EE4FEC">
        <w:rPr>
          <w:spacing w:val="-1"/>
          <w:sz w:val="22"/>
          <w:szCs w:val="22"/>
        </w:rPr>
        <w:t>fails</w:t>
      </w:r>
      <w:r w:rsidRPr="00EE4FEC">
        <w:rPr>
          <w:spacing w:val="1"/>
          <w:sz w:val="22"/>
          <w:szCs w:val="22"/>
        </w:rPr>
        <w:t xml:space="preserve"> </w:t>
      </w:r>
      <w:r w:rsidRPr="00EE4FEC">
        <w:rPr>
          <w:sz w:val="22"/>
          <w:szCs w:val="22"/>
        </w:rPr>
        <w:t xml:space="preserve">to </w:t>
      </w:r>
      <w:r w:rsidRPr="00EE4FEC">
        <w:rPr>
          <w:spacing w:val="-1"/>
          <w:sz w:val="22"/>
          <w:szCs w:val="22"/>
        </w:rPr>
        <w:t xml:space="preserve">perform </w:t>
      </w:r>
      <w:r w:rsidRPr="00EE4FEC">
        <w:rPr>
          <w:sz w:val="22"/>
          <w:szCs w:val="22"/>
        </w:rPr>
        <w:t>its</w:t>
      </w:r>
      <w:r w:rsidRPr="00EE4FEC">
        <w:rPr>
          <w:spacing w:val="-2"/>
          <w:sz w:val="22"/>
          <w:szCs w:val="22"/>
        </w:rPr>
        <w:t xml:space="preserve"> </w:t>
      </w:r>
      <w:r w:rsidRPr="00EE4FEC">
        <w:rPr>
          <w:spacing w:val="-1"/>
          <w:sz w:val="22"/>
          <w:szCs w:val="22"/>
        </w:rPr>
        <w:t>obligations</w:t>
      </w:r>
      <w:r w:rsidRPr="00EE4FEC">
        <w:rPr>
          <w:spacing w:val="36"/>
          <w:sz w:val="22"/>
          <w:szCs w:val="22"/>
        </w:rPr>
        <w:t xml:space="preserve"> </w:t>
      </w:r>
      <w:r w:rsidRPr="00EE4FEC">
        <w:rPr>
          <w:spacing w:val="-1"/>
          <w:sz w:val="22"/>
          <w:szCs w:val="22"/>
        </w:rPr>
        <w:t>under</w:t>
      </w:r>
      <w:r w:rsidRPr="00EE4FEC">
        <w:rPr>
          <w:spacing w:val="2"/>
          <w:sz w:val="22"/>
          <w:szCs w:val="22"/>
        </w:rPr>
        <w:t xml:space="preserve"> </w:t>
      </w:r>
      <w:r w:rsidRPr="00EE4FEC">
        <w:rPr>
          <w:spacing w:val="-1"/>
          <w:sz w:val="22"/>
          <w:szCs w:val="22"/>
        </w:rPr>
        <w:t>it by</w:t>
      </w:r>
      <w:r w:rsidRPr="00EE4FEC">
        <w:rPr>
          <w:spacing w:val="-2"/>
          <w:sz w:val="22"/>
          <w:szCs w:val="22"/>
        </w:rPr>
        <w:t xml:space="preserve"> </w:t>
      </w:r>
      <w:r w:rsidRPr="00EE4FEC">
        <w:rPr>
          <w:spacing w:val="-1"/>
          <w:sz w:val="22"/>
          <w:szCs w:val="22"/>
        </w:rPr>
        <w:t>giving</w:t>
      </w:r>
      <w:r w:rsidRPr="00EE4FEC">
        <w:rPr>
          <w:sz w:val="22"/>
          <w:szCs w:val="22"/>
        </w:rPr>
        <w:t xml:space="preserve"> the</w:t>
      </w:r>
      <w:r w:rsidRPr="00EE4FEC">
        <w:rPr>
          <w:spacing w:val="-2"/>
          <w:sz w:val="22"/>
          <w:szCs w:val="22"/>
        </w:rPr>
        <w:t xml:space="preserve"> </w:t>
      </w:r>
      <w:r w:rsidRPr="00EE4FEC">
        <w:rPr>
          <w:spacing w:val="-1"/>
          <w:sz w:val="22"/>
          <w:szCs w:val="22"/>
        </w:rPr>
        <w:t>Contractor written</w:t>
      </w:r>
      <w:r w:rsidRPr="00EE4FEC">
        <w:rPr>
          <w:sz w:val="22"/>
          <w:szCs w:val="22"/>
        </w:rPr>
        <w:t xml:space="preserve"> </w:t>
      </w:r>
      <w:r w:rsidRPr="00EE4FEC">
        <w:rPr>
          <w:spacing w:val="-1"/>
          <w:sz w:val="22"/>
          <w:szCs w:val="22"/>
        </w:rPr>
        <w:t>notice</w:t>
      </w:r>
      <w:r w:rsidRPr="00EE4FEC">
        <w:rPr>
          <w:sz w:val="22"/>
          <w:szCs w:val="22"/>
        </w:rPr>
        <w:t xml:space="preserve"> </w:t>
      </w:r>
      <w:r w:rsidRPr="00EE4FEC">
        <w:rPr>
          <w:spacing w:val="-2"/>
          <w:sz w:val="22"/>
          <w:szCs w:val="22"/>
        </w:rPr>
        <w:t>of</w:t>
      </w:r>
      <w:r w:rsidRPr="00EE4FEC">
        <w:rPr>
          <w:spacing w:val="-1"/>
          <w:sz w:val="22"/>
          <w:szCs w:val="22"/>
        </w:rPr>
        <w:t xml:space="preserve"> such</w:t>
      </w:r>
      <w:r w:rsidRPr="00EE4FEC">
        <w:rPr>
          <w:sz w:val="22"/>
          <w:szCs w:val="22"/>
        </w:rPr>
        <w:t xml:space="preserve"> </w:t>
      </w:r>
      <w:r w:rsidRPr="00EE4FEC">
        <w:rPr>
          <w:spacing w:val="-1"/>
          <w:sz w:val="22"/>
          <w:szCs w:val="22"/>
        </w:rPr>
        <w:t>cancellation</w:t>
      </w:r>
      <w:r w:rsidRPr="00EE4FEC">
        <w:rPr>
          <w:sz w:val="22"/>
          <w:szCs w:val="22"/>
        </w:rPr>
        <w:t xml:space="preserve"> </w:t>
      </w:r>
      <w:r w:rsidRPr="00EE4FEC">
        <w:rPr>
          <w:spacing w:val="-2"/>
          <w:sz w:val="22"/>
          <w:szCs w:val="22"/>
        </w:rPr>
        <w:t>at</w:t>
      </w:r>
      <w:r w:rsidRPr="00EE4FEC">
        <w:rPr>
          <w:spacing w:val="2"/>
          <w:sz w:val="22"/>
          <w:szCs w:val="22"/>
        </w:rPr>
        <w:t xml:space="preserve"> </w:t>
      </w:r>
      <w:r w:rsidRPr="00EE4FEC">
        <w:rPr>
          <w:spacing w:val="-2"/>
          <w:sz w:val="22"/>
          <w:szCs w:val="22"/>
        </w:rPr>
        <w:t>least</w:t>
      </w:r>
      <w:r w:rsidRPr="00EE4FEC">
        <w:rPr>
          <w:spacing w:val="-1"/>
          <w:sz w:val="22"/>
          <w:szCs w:val="22"/>
        </w:rPr>
        <w:t xml:space="preserve"> </w:t>
      </w:r>
      <w:r w:rsidRPr="00EE4FEC">
        <w:rPr>
          <w:sz w:val="22"/>
          <w:szCs w:val="22"/>
        </w:rPr>
        <w:t>thirty</w:t>
      </w:r>
      <w:r w:rsidRPr="00EE4FEC">
        <w:rPr>
          <w:spacing w:val="-2"/>
          <w:sz w:val="22"/>
          <w:szCs w:val="22"/>
        </w:rPr>
        <w:t xml:space="preserve"> </w:t>
      </w:r>
      <w:r w:rsidRPr="00EE4FEC">
        <w:rPr>
          <w:spacing w:val="-1"/>
          <w:sz w:val="22"/>
          <w:szCs w:val="22"/>
        </w:rPr>
        <w:t>(30)</w:t>
      </w:r>
      <w:r w:rsidRPr="00EE4FEC">
        <w:rPr>
          <w:spacing w:val="2"/>
          <w:sz w:val="22"/>
          <w:szCs w:val="22"/>
        </w:rPr>
        <w:t xml:space="preserve"> </w:t>
      </w:r>
      <w:r w:rsidRPr="00EE4FEC">
        <w:rPr>
          <w:spacing w:val="-2"/>
          <w:sz w:val="22"/>
          <w:szCs w:val="22"/>
        </w:rPr>
        <w:t>days</w:t>
      </w:r>
      <w:r w:rsidRPr="00EE4FEC">
        <w:rPr>
          <w:spacing w:val="1"/>
          <w:sz w:val="22"/>
          <w:szCs w:val="22"/>
        </w:rPr>
        <w:t xml:space="preserve"> </w:t>
      </w:r>
      <w:r w:rsidRPr="00EE4FEC">
        <w:rPr>
          <w:spacing w:val="-1"/>
          <w:sz w:val="22"/>
          <w:szCs w:val="22"/>
        </w:rPr>
        <w:t xml:space="preserve">prior </w:t>
      </w:r>
      <w:r w:rsidRPr="00EE4FEC">
        <w:rPr>
          <w:sz w:val="22"/>
          <w:szCs w:val="22"/>
        </w:rPr>
        <w:t>to</w:t>
      </w:r>
      <w:r w:rsidRPr="00EE4FEC">
        <w:rPr>
          <w:spacing w:val="-2"/>
          <w:sz w:val="22"/>
          <w:szCs w:val="22"/>
        </w:rPr>
        <w:t xml:space="preserve"> the</w:t>
      </w:r>
      <w:r w:rsidRPr="00EE4FEC">
        <w:rPr>
          <w:spacing w:val="68"/>
          <w:sz w:val="22"/>
          <w:szCs w:val="22"/>
        </w:rPr>
        <w:t xml:space="preserv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proposed</w:t>
      </w:r>
      <w:r w:rsidRPr="00EE4FEC">
        <w:rPr>
          <w:spacing w:val="-2"/>
          <w:sz w:val="22"/>
          <w:szCs w:val="22"/>
        </w:rPr>
        <w:t xml:space="preserve"> </w:t>
      </w:r>
      <w:r w:rsidRPr="00EE4FEC">
        <w:rPr>
          <w:spacing w:val="-1"/>
          <w:sz w:val="22"/>
          <w:szCs w:val="22"/>
        </w:rPr>
        <w:t xml:space="preserve">cancellation. </w:t>
      </w:r>
      <w:r w:rsidRPr="00EE4FEC">
        <w:rPr>
          <w:sz w:val="22"/>
          <w:szCs w:val="22"/>
        </w:rPr>
        <w:t xml:space="preserve">In </w:t>
      </w:r>
      <w:r w:rsidRPr="00EE4FEC">
        <w:rPr>
          <w:spacing w:val="-1"/>
          <w:sz w:val="22"/>
          <w:szCs w:val="22"/>
        </w:rPr>
        <w:t>any</w:t>
      </w:r>
      <w:r w:rsidRPr="00EE4FEC">
        <w:rPr>
          <w:spacing w:val="-2"/>
          <w:sz w:val="22"/>
          <w:szCs w:val="22"/>
        </w:rPr>
        <w:t xml:space="preserve"> </w:t>
      </w:r>
      <w:r w:rsidRPr="00EE4FEC">
        <w:rPr>
          <w:spacing w:val="-1"/>
          <w:sz w:val="22"/>
          <w:szCs w:val="22"/>
        </w:rPr>
        <w:t>written</w:t>
      </w:r>
      <w:r w:rsidRPr="00EE4FEC">
        <w:rPr>
          <w:spacing w:val="-2"/>
          <w:sz w:val="22"/>
          <w:szCs w:val="22"/>
        </w:rPr>
        <w:t xml:space="preserve"> </w:t>
      </w:r>
      <w:r w:rsidRPr="00EE4FEC">
        <w:rPr>
          <w:spacing w:val="-1"/>
          <w:sz w:val="22"/>
          <w:szCs w:val="22"/>
        </w:rPr>
        <w:t>notice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 </w:t>
      </w:r>
      <w:r w:rsidRPr="00EE4FEC">
        <w:rPr>
          <w:sz w:val="22"/>
          <w:szCs w:val="22"/>
        </w:rPr>
        <w:t xml:space="preserve">the </w:t>
      </w:r>
      <w:r w:rsidRPr="00EE4FEC">
        <w:rPr>
          <w:spacing w:val="-1"/>
          <w:sz w:val="22"/>
          <w:szCs w:val="22"/>
        </w:rPr>
        <w:t>State</w:t>
      </w:r>
      <w:r w:rsidRPr="00EE4FEC">
        <w:rPr>
          <w:spacing w:val="-2"/>
          <w:sz w:val="22"/>
          <w:szCs w:val="22"/>
        </w:rPr>
        <w:t xml:space="preserve"> </w:t>
      </w:r>
      <w:r w:rsidRPr="00EE4FEC">
        <w:rPr>
          <w:spacing w:val="-1"/>
          <w:sz w:val="22"/>
          <w:szCs w:val="22"/>
        </w:rPr>
        <w:t>will</w:t>
      </w:r>
      <w:r w:rsidRPr="00EE4FEC">
        <w:rPr>
          <w:sz w:val="22"/>
          <w:szCs w:val="22"/>
        </w:rPr>
        <w:t xml:space="preserve"> </w:t>
      </w:r>
      <w:r w:rsidRPr="00EE4FEC">
        <w:rPr>
          <w:spacing w:val="-1"/>
          <w:sz w:val="22"/>
          <w:szCs w:val="22"/>
        </w:rPr>
        <w:t>advise</w:t>
      </w:r>
      <w:r w:rsidRPr="00EE4FEC">
        <w:rPr>
          <w:sz w:val="22"/>
          <w:szCs w:val="22"/>
        </w:rPr>
        <w:t xml:space="preserve"> </w:t>
      </w:r>
      <w:r w:rsidRPr="00EE4FEC">
        <w:rPr>
          <w:spacing w:val="-1"/>
          <w:sz w:val="22"/>
          <w:szCs w:val="22"/>
        </w:rPr>
        <w:t>the</w:t>
      </w:r>
      <w:r w:rsidRPr="00EE4FEC">
        <w:rPr>
          <w:spacing w:val="52"/>
          <w:sz w:val="22"/>
          <w:szCs w:val="22"/>
        </w:rPr>
        <w:t xml:space="preserve"> </w:t>
      </w:r>
      <w:r w:rsidRPr="00EE4FEC">
        <w:rPr>
          <w:spacing w:val="-1"/>
          <w:sz w:val="22"/>
          <w:szCs w:val="22"/>
        </w:rPr>
        <w:t>Contractor in</w:t>
      </w:r>
      <w:r w:rsidRPr="00EE4FEC">
        <w:rPr>
          <w:sz w:val="22"/>
          <w:szCs w:val="22"/>
        </w:rPr>
        <w:t xml:space="preserve"> </w:t>
      </w:r>
      <w:r w:rsidRPr="00EE4FEC">
        <w:rPr>
          <w:spacing w:val="-1"/>
          <w:sz w:val="22"/>
          <w:szCs w:val="22"/>
        </w:rPr>
        <w:t>writing</w:t>
      </w:r>
      <w:r w:rsidRPr="00EE4FEC">
        <w:rPr>
          <w:spacing w:val="3"/>
          <w:sz w:val="22"/>
          <w:szCs w:val="22"/>
        </w:rPr>
        <w:t xml:space="preserve"> </w:t>
      </w:r>
      <w:r w:rsidRPr="00EE4FEC">
        <w:rPr>
          <w:spacing w:val="-2"/>
          <w:sz w:val="22"/>
          <w:szCs w:val="22"/>
        </w:rPr>
        <w:t>of</w:t>
      </w:r>
      <w:r w:rsidRPr="00EE4FEC">
        <w:rPr>
          <w:spacing w:val="-1"/>
          <w:sz w:val="22"/>
          <w:szCs w:val="22"/>
        </w:rPr>
        <w:t xml:space="preserve"> the</w:t>
      </w:r>
      <w:r w:rsidRPr="00EE4FEC">
        <w:rPr>
          <w:sz w:val="22"/>
          <w:szCs w:val="22"/>
        </w:rPr>
        <w:t xml:space="preserve"> </w:t>
      </w:r>
      <w:r w:rsidRPr="00EE4FEC">
        <w:rPr>
          <w:spacing w:val="-1"/>
          <w:sz w:val="22"/>
          <w:szCs w:val="22"/>
        </w:rPr>
        <w:t>reasons</w:t>
      </w:r>
      <w:r w:rsidRPr="00EE4FEC">
        <w:rPr>
          <w:spacing w:val="-2"/>
          <w:sz w:val="22"/>
          <w:szCs w:val="22"/>
        </w:rPr>
        <w:t xml:space="preserve"> why </w:t>
      </w:r>
      <w:r w:rsidRPr="00EE4FEC">
        <w:rPr>
          <w:sz w:val="22"/>
          <w:szCs w:val="22"/>
        </w:rPr>
        <w:t>the State</w:t>
      </w:r>
      <w:r w:rsidRPr="00EE4FEC">
        <w:rPr>
          <w:spacing w:val="-4"/>
          <w:sz w:val="22"/>
          <w:szCs w:val="22"/>
        </w:rPr>
        <w:t xml:space="preserve"> </w:t>
      </w:r>
      <w:r w:rsidRPr="00EE4FEC">
        <w:rPr>
          <w:spacing w:val="-1"/>
          <w:sz w:val="22"/>
          <w:szCs w:val="22"/>
        </w:rPr>
        <w:t>is</w:t>
      </w:r>
      <w:r w:rsidRPr="00EE4FEC">
        <w:rPr>
          <w:spacing w:val="1"/>
          <w:sz w:val="22"/>
          <w:szCs w:val="22"/>
        </w:rPr>
        <w:t xml:space="preserve"> </w:t>
      </w:r>
      <w:r w:rsidRPr="00EE4FEC">
        <w:rPr>
          <w:spacing w:val="-1"/>
          <w:sz w:val="22"/>
          <w:szCs w:val="22"/>
        </w:rPr>
        <w:t>considering</w:t>
      </w:r>
      <w:r w:rsidRPr="00EE4FEC">
        <w:rPr>
          <w:sz w:val="22"/>
          <w:szCs w:val="22"/>
        </w:rPr>
        <w:t xml:space="preserve"> </w:t>
      </w:r>
      <w:r w:rsidRPr="00EE4FEC">
        <w:rPr>
          <w:spacing w:val="-1"/>
          <w:sz w:val="22"/>
          <w:szCs w:val="22"/>
        </w:rPr>
        <w:t>cancelling</w:t>
      </w:r>
      <w:r w:rsidRPr="00EE4FEC">
        <w:rPr>
          <w:spacing w:val="-2"/>
          <w:sz w:val="22"/>
          <w:szCs w:val="22"/>
        </w:rPr>
        <w:t xml:space="preserve"> </w:t>
      </w:r>
      <w:r w:rsidRPr="00EE4FEC">
        <w:rPr>
          <w:sz w:val="22"/>
          <w:szCs w:val="22"/>
        </w:rPr>
        <w:t xml:space="preserve">the </w:t>
      </w:r>
      <w:r w:rsidRPr="00EE4FEC">
        <w:rPr>
          <w:spacing w:val="-2"/>
          <w:sz w:val="22"/>
          <w:szCs w:val="22"/>
        </w:rPr>
        <w:t>Contract</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may</w:t>
      </w:r>
      <w:r w:rsidRPr="00EE4FEC">
        <w:rPr>
          <w:spacing w:val="56"/>
          <w:sz w:val="22"/>
          <w:szCs w:val="22"/>
        </w:rPr>
        <w:t xml:space="preserve"> </w:t>
      </w:r>
      <w:r w:rsidRPr="00EE4FEC">
        <w:rPr>
          <w:spacing w:val="-1"/>
          <w:sz w:val="22"/>
          <w:szCs w:val="22"/>
        </w:rPr>
        <w:t>provide</w:t>
      </w:r>
      <w:r w:rsidRPr="00EE4FEC">
        <w:rPr>
          <w:sz w:val="22"/>
          <w:szCs w:val="22"/>
        </w:rPr>
        <w:t xml:space="preserve"> the </w:t>
      </w:r>
      <w:r w:rsidRPr="00EE4FEC">
        <w:rPr>
          <w:spacing w:val="-1"/>
          <w:sz w:val="22"/>
          <w:szCs w:val="22"/>
        </w:rPr>
        <w:t>Contractor with</w:t>
      </w:r>
      <w:r w:rsidRPr="00EE4FEC">
        <w:rPr>
          <w:sz w:val="22"/>
          <w:szCs w:val="22"/>
        </w:rPr>
        <w:t xml:space="preserve"> </w:t>
      </w:r>
      <w:r w:rsidRPr="00EE4FEC">
        <w:rPr>
          <w:spacing w:val="-1"/>
          <w:sz w:val="22"/>
          <w:szCs w:val="22"/>
        </w:rPr>
        <w:t>an</w:t>
      </w:r>
      <w:r w:rsidRPr="00EE4FEC">
        <w:rPr>
          <w:spacing w:val="-2"/>
          <w:sz w:val="22"/>
          <w:szCs w:val="22"/>
        </w:rPr>
        <w:t xml:space="preserve"> </w:t>
      </w:r>
      <w:r w:rsidRPr="00EE4FEC">
        <w:rPr>
          <w:spacing w:val="-1"/>
          <w:sz w:val="22"/>
          <w:szCs w:val="22"/>
        </w:rPr>
        <w:t>opportunity</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avoid</w:t>
      </w:r>
      <w:r w:rsidRPr="00EE4FEC">
        <w:rPr>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curing</w:t>
      </w:r>
      <w:r w:rsidRPr="00EE4FEC">
        <w:rPr>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deficiencies</w:t>
      </w:r>
      <w:r w:rsidRPr="00EE4FEC">
        <w:rPr>
          <w:spacing w:val="50"/>
          <w:sz w:val="22"/>
          <w:szCs w:val="22"/>
        </w:rPr>
        <w:t xml:space="preserve"> </w:t>
      </w:r>
      <w:r w:rsidRPr="00EE4FEC">
        <w:rPr>
          <w:spacing w:val="-1"/>
          <w:sz w:val="22"/>
          <w:szCs w:val="22"/>
        </w:rPr>
        <w:t>identified</w:t>
      </w:r>
      <w:r w:rsidRPr="00EE4FEC">
        <w:rPr>
          <w:spacing w:val="-2"/>
          <w:sz w:val="22"/>
          <w:szCs w:val="22"/>
        </w:rPr>
        <w:t xml:space="preserve"> </w:t>
      </w:r>
      <w:r w:rsidRPr="00EE4FEC">
        <w:rPr>
          <w:spacing w:val="-1"/>
          <w:sz w:val="22"/>
          <w:szCs w:val="22"/>
        </w:rPr>
        <w:t>in</w:t>
      </w:r>
      <w:r w:rsidRPr="00EE4FEC">
        <w:rPr>
          <w:sz w:val="22"/>
          <w:szCs w:val="22"/>
        </w:rPr>
        <w:t xml:space="preserve"> the</w:t>
      </w:r>
      <w:r w:rsidRPr="00EE4FEC">
        <w:rPr>
          <w:spacing w:val="-2"/>
          <w:sz w:val="22"/>
          <w:szCs w:val="22"/>
        </w:rPr>
        <w:t xml:space="preserve"> </w:t>
      </w:r>
      <w:r w:rsidRPr="00EE4FEC">
        <w:rPr>
          <w:spacing w:val="-1"/>
          <w:sz w:val="22"/>
          <w:szCs w:val="22"/>
        </w:rPr>
        <w:t>notice</w:t>
      </w:r>
      <w:r w:rsidRPr="00EE4FEC">
        <w:rPr>
          <w:spacing w:val="-2"/>
          <w:sz w:val="22"/>
          <w:szCs w:val="22"/>
        </w:rPr>
        <w:t xml:space="preserve"> of</w:t>
      </w:r>
      <w:r w:rsidRPr="00EE4FEC">
        <w:rPr>
          <w:spacing w:val="-1"/>
          <w:sz w:val="22"/>
          <w:szCs w:val="22"/>
        </w:rPr>
        <w:t xml:space="preserve"> 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prior</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2"/>
          <w:sz w:val="22"/>
          <w:szCs w:val="22"/>
        </w:rPr>
        <w:t>proposed</w:t>
      </w:r>
      <w:r w:rsidRPr="00EE4FEC">
        <w:rPr>
          <w:sz w:val="22"/>
          <w:szCs w:val="22"/>
        </w:rPr>
        <w:t xml:space="preserve"> </w:t>
      </w:r>
      <w:r w:rsidRPr="00EE4FEC">
        <w:rPr>
          <w:spacing w:val="-1"/>
          <w:sz w:val="22"/>
          <w:szCs w:val="22"/>
        </w:rPr>
        <w:t xml:space="preserve">cancellation. </w:t>
      </w:r>
      <w:r w:rsidRPr="00EE4FEC">
        <w:rPr>
          <w:sz w:val="22"/>
          <w:szCs w:val="22"/>
        </w:rPr>
        <w:t>The</w:t>
      </w:r>
      <w:r w:rsidRPr="00EE4FEC">
        <w:rPr>
          <w:spacing w:val="-2"/>
          <w:sz w:val="22"/>
          <w:szCs w:val="22"/>
        </w:rPr>
        <w:t xml:space="preserve"> parties</w:t>
      </w:r>
      <w:r w:rsidRPr="00EE4FEC">
        <w:rPr>
          <w:spacing w:val="94"/>
          <w:sz w:val="22"/>
          <w:szCs w:val="22"/>
        </w:rPr>
        <w:t xml:space="preserve"> </w:t>
      </w:r>
      <w:r w:rsidRPr="00EE4FEC">
        <w:rPr>
          <w:spacing w:val="-1"/>
          <w:sz w:val="22"/>
          <w:szCs w:val="22"/>
        </w:rPr>
        <w:t>may</w:t>
      </w:r>
      <w:r w:rsidRPr="00EE4FEC">
        <w:rPr>
          <w:spacing w:val="-2"/>
          <w:sz w:val="22"/>
          <w:szCs w:val="22"/>
        </w:rPr>
        <w:t xml:space="preserve"> endeavor</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agree</w:t>
      </w:r>
      <w:r w:rsidRPr="00EE4FEC">
        <w:rPr>
          <w:spacing w:val="-2"/>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reasonable</w:t>
      </w:r>
      <w:r w:rsidRPr="00EE4FEC">
        <w:rPr>
          <w:spacing w:val="-2"/>
          <w:sz w:val="22"/>
          <w:szCs w:val="22"/>
        </w:rPr>
        <w:t xml:space="preserve"> </w:t>
      </w:r>
      <w:r w:rsidRPr="00EE4FEC">
        <w:rPr>
          <w:spacing w:val="-1"/>
          <w:sz w:val="22"/>
          <w:szCs w:val="22"/>
        </w:rPr>
        <w:t>modifications</w:t>
      </w:r>
      <w:r w:rsidRPr="00EE4FEC">
        <w:rPr>
          <w:spacing w:val="1"/>
          <w:sz w:val="22"/>
          <w:szCs w:val="22"/>
        </w:rPr>
        <w:t xml:space="preserve"> </w:t>
      </w:r>
      <w:r w:rsidRPr="00EE4FEC">
        <w:rPr>
          <w:spacing w:val="-1"/>
          <w:sz w:val="22"/>
          <w:szCs w:val="22"/>
        </w:rPr>
        <w:t>in</w:t>
      </w:r>
      <w:r w:rsidRPr="00EE4FEC">
        <w:rPr>
          <w:sz w:val="22"/>
          <w:szCs w:val="22"/>
        </w:rPr>
        <w:t xml:space="preserve"> the</w:t>
      </w:r>
      <w:r w:rsidRPr="00EE4FEC">
        <w:rPr>
          <w:spacing w:val="-2"/>
          <w:sz w:val="22"/>
          <w:szCs w:val="22"/>
        </w:rPr>
        <w:t xml:space="preserve"> Contract</w:t>
      </w:r>
      <w:r w:rsidRPr="00EE4FEC">
        <w:rPr>
          <w:spacing w:val="-1"/>
          <w:sz w:val="22"/>
          <w:szCs w:val="22"/>
        </w:rPr>
        <w:t xml:space="preserve"> </w:t>
      </w:r>
      <w:r w:rsidRPr="00EE4FEC">
        <w:rPr>
          <w:sz w:val="22"/>
          <w:szCs w:val="22"/>
        </w:rPr>
        <w:t xml:space="preserve">to </w:t>
      </w:r>
      <w:r w:rsidRPr="00EE4FEC">
        <w:rPr>
          <w:spacing w:val="-1"/>
          <w:sz w:val="22"/>
          <w:szCs w:val="22"/>
        </w:rPr>
        <w:t>accommodate</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causes</w:t>
      </w:r>
      <w:r w:rsidRPr="00EE4FEC">
        <w:rPr>
          <w:spacing w:val="-2"/>
          <w:sz w:val="22"/>
          <w:szCs w:val="22"/>
        </w:rPr>
        <w:t xml:space="preserve"> of</w:t>
      </w:r>
      <w:r w:rsidRPr="00EE4FEC">
        <w:rPr>
          <w:spacing w:val="2"/>
          <w:sz w:val="22"/>
          <w:szCs w:val="22"/>
        </w:rPr>
        <w:t xml:space="preserve"> </w:t>
      </w:r>
      <w:r w:rsidRPr="00EE4FEC">
        <w:rPr>
          <w:spacing w:val="-1"/>
          <w:sz w:val="22"/>
          <w:szCs w:val="22"/>
        </w:rPr>
        <w:t>the</w:t>
      </w:r>
      <w:r w:rsidRPr="00EE4FEC">
        <w:rPr>
          <w:spacing w:val="74"/>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and</w:t>
      </w:r>
      <w:r w:rsidRPr="00EE4FEC">
        <w:rPr>
          <w:sz w:val="22"/>
          <w:szCs w:val="22"/>
        </w:rPr>
        <w:t xml:space="preserve"> </w:t>
      </w:r>
      <w:r w:rsidRPr="00EE4FEC">
        <w:rPr>
          <w:spacing w:val="-2"/>
          <w:sz w:val="22"/>
          <w:szCs w:val="22"/>
        </w:rPr>
        <w:t>avoid</w:t>
      </w:r>
      <w:r w:rsidRPr="00EE4FEC">
        <w:rPr>
          <w:sz w:val="22"/>
          <w:szCs w:val="22"/>
        </w:rPr>
        <w:t xml:space="preserve"> the </w:t>
      </w:r>
      <w:r w:rsidRPr="00EE4FEC">
        <w:rPr>
          <w:spacing w:val="-1"/>
          <w:sz w:val="22"/>
          <w:szCs w:val="22"/>
        </w:rPr>
        <w:t>cancellation,</w:t>
      </w:r>
      <w:r w:rsidRPr="00EE4FEC">
        <w:rPr>
          <w:spacing w:val="-3"/>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extent permitted</w:t>
      </w:r>
      <w:r w:rsidRPr="00EE4FEC">
        <w:rPr>
          <w:sz w:val="22"/>
          <w:szCs w:val="22"/>
        </w:rPr>
        <w:t xml:space="preserve"> </w:t>
      </w:r>
      <w:r w:rsidRPr="00EE4FEC">
        <w:rPr>
          <w:spacing w:val="-2"/>
          <w:sz w:val="22"/>
          <w:szCs w:val="22"/>
        </w:rPr>
        <w:t xml:space="preserve">by </w:t>
      </w:r>
      <w:r w:rsidRPr="00EE4FEC">
        <w:rPr>
          <w:spacing w:val="-1"/>
          <w:sz w:val="22"/>
          <w:szCs w:val="22"/>
        </w:rPr>
        <w:t>law,</w:t>
      </w:r>
      <w:r w:rsidRPr="00EE4FEC">
        <w:rPr>
          <w:spacing w:val="2"/>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 xml:space="preserve">at </w:t>
      </w:r>
      <w:r w:rsidRPr="00EE4FEC">
        <w:rPr>
          <w:sz w:val="22"/>
          <w:szCs w:val="22"/>
        </w:rPr>
        <w:t>the</w:t>
      </w:r>
      <w:r w:rsidRPr="00EE4FEC">
        <w:rPr>
          <w:spacing w:val="-2"/>
          <w:sz w:val="22"/>
          <w:szCs w:val="22"/>
        </w:rPr>
        <w:t xml:space="preserve"> </w:t>
      </w:r>
      <w:r w:rsidRPr="00EE4FEC">
        <w:rPr>
          <w:spacing w:val="-1"/>
          <w:sz w:val="22"/>
          <w:szCs w:val="22"/>
        </w:rPr>
        <w:t>discretion</w:t>
      </w:r>
      <w:r w:rsidRPr="00EE4FEC">
        <w:rPr>
          <w:sz w:val="22"/>
          <w:szCs w:val="22"/>
        </w:rPr>
        <w:t xml:space="preserve"> </w:t>
      </w:r>
      <w:r w:rsidRPr="00EE4FEC">
        <w:rPr>
          <w:spacing w:val="-2"/>
          <w:sz w:val="22"/>
          <w:szCs w:val="22"/>
        </w:rPr>
        <w:t>of</w:t>
      </w:r>
      <w:r w:rsidRPr="00EE4FEC">
        <w:rPr>
          <w:spacing w:val="61"/>
          <w:sz w:val="22"/>
          <w:szCs w:val="22"/>
        </w:rPr>
        <w:t xml:space="preserve"> </w:t>
      </w:r>
      <w:r w:rsidRPr="00EE4FEC">
        <w:rPr>
          <w:spacing w:val="-1"/>
          <w:sz w:val="22"/>
          <w:szCs w:val="22"/>
        </w:rPr>
        <w:t>each</w:t>
      </w:r>
      <w:r w:rsidRPr="00EE4FEC">
        <w:rPr>
          <w:sz w:val="22"/>
          <w:szCs w:val="22"/>
        </w:rPr>
        <w:t xml:space="preserve"> </w:t>
      </w:r>
      <w:r w:rsidRPr="00EE4FEC">
        <w:rPr>
          <w:spacing w:val="-1"/>
          <w:sz w:val="22"/>
          <w:szCs w:val="22"/>
        </w:rPr>
        <w:t>party</w:t>
      </w:r>
      <w:r w:rsidRPr="00EE4FEC">
        <w:rPr>
          <w:spacing w:val="-2"/>
          <w:sz w:val="22"/>
          <w:szCs w:val="22"/>
        </w:rPr>
        <w:t xml:space="preserve"> individually.</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numPr>
          <w:ilvl w:val="0"/>
          <w:numId w:val="5"/>
        </w:numPr>
        <w:kinsoku w:val="0"/>
        <w:overflowPunct w:val="0"/>
        <w:ind w:left="720" w:right="158"/>
        <w:rPr>
          <w:b/>
          <w:bCs/>
          <w:color w:val="FF0000"/>
          <w:sz w:val="22"/>
          <w:szCs w:val="22"/>
        </w:rPr>
      </w:pPr>
      <w:r w:rsidRPr="00EE4FEC">
        <w:rPr>
          <w:b/>
          <w:bCs/>
          <w:color w:val="FF0000"/>
          <w:sz w:val="22"/>
          <w:szCs w:val="22"/>
        </w:rPr>
        <w:t xml:space="preserve">Non-negotiable </w:t>
      </w:r>
      <w:r w:rsidRPr="00EE4FEC">
        <w:rPr>
          <w:b/>
          <w:bCs/>
          <w:spacing w:val="-1"/>
          <w:sz w:val="22"/>
          <w:szCs w:val="22"/>
        </w:rPr>
        <w:t>Governing</w:t>
      </w:r>
      <w:r w:rsidRPr="00EE4FEC">
        <w:rPr>
          <w:b/>
          <w:bCs/>
          <w:sz w:val="22"/>
          <w:szCs w:val="22"/>
        </w:rPr>
        <w:t xml:space="preserve"> </w:t>
      </w:r>
      <w:r w:rsidRPr="00EE4FEC">
        <w:rPr>
          <w:b/>
          <w:bCs/>
          <w:spacing w:val="-3"/>
          <w:sz w:val="22"/>
          <w:szCs w:val="22"/>
        </w:rPr>
        <w:t>Law</w:t>
      </w:r>
      <w:r w:rsidRPr="00EE4FEC">
        <w:rPr>
          <w:b/>
          <w:bCs/>
          <w:spacing w:val="4"/>
          <w:sz w:val="22"/>
          <w:szCs w:val="22"/>
        </w:rPr>
        <w:t xml:space="preserve"> </w:t>
      </w:r>
      <w:r w:rsidRPr="00EE4FEC">
        <w:rPr>
          <w:b/>
          <w:bCs/>
          <w:spacing w:val="-1"/>
          <w:sz w:val="22"/>
          <w:szCs w:val="22"/>
        </w:rPr>
        <w:t>and</w:t>
      </w:r>
      <w:r w:rsidRPr="00EE4FEC">
        <w:rPr>
          <w:b/>
          <w:bCs/>
          <w:spacing w:val="-2"/>
          <w:sz w:val="22"/>
          <w:szCs w:val="22"/>
        </w:rPr>
        <w:t xml:space="preserve"> Venue</w:t>
      </w:r>
      <w:r w:rsidRPr="00EE4FEC">
        <w:rPr>
          <w:spacing w:val="-2"/>
          <w:sz w:val="22"/>
          <w:szCs w:val="22"/>
        </w:rPr>
        <w:t>:</w:t>
      </w:r>
    </w:p>
    <w:p w:rsidR="00320375" w:rsidRPr="00EE4FEC" w:rsidRDefault="00320375" w:rsidP="00320375">
      <w:pPr>
        <w:pStyle w:val="BodyText"/>
        <w:tabs>
          <w:tab w:val="left" w:pos="1104"/>
        </w:tabs>
        <w:kinsoku w:val="0"/>
        <w:overflowPunct w:val="0"/>
        <w:ind w:left="1080" w:right="158" w:hanging="317"/>
        <w:rPr>
          <w:spacing w:val="-2"/>
          <w:sz w:val="22"/>
          <w:szCs w:val="22"/>
        </w:rPr>
      </w:pPr>
      <w:r w:rsidRPr="00EE4FEC">
        <w:rPr>
          <w:spacing w:val="-1"/>
          <w:sz w:val="22"/>
          <w:szCs w:val="22"/>
        </w:rPr>
        <w:t>A.</w:t>
      </w:r>
      <w:r w:rsidRPr="00EE4FEC">
        <w:rPr>
          <w:spacing w:val="-1"/>
          <w:sz w:val="22"/>
          <w:szCs w:val="22"/>
        </w:rPr>
        <w:tab/>
        <w:t>This</w:t>
      </w:r>
      <w:r w:rsidRPr="00EE4FEC">
        <w:rPr>
          <w:spacing w:val="1"/>
          <w:sz w:val="22"/>
          <w:szCs w:val="22"/>
        </w:rPr>
        <w:t xml:space="preserve"> </w:t>
      </w:r>
      <w:r w:rsidRPr="00EE4FEC">
        <w:rPr>
          <w:spacing w:val="-1"/>
          <w:sz w:val="22"/>
          <w:szCs w:val="22"/>
        </w:rPr>
        <w:t>contract 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governed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construed</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accordance</w:t>
      </w:r>
      <w:r w:rsidRPr="00EE4FEC">
        <w:rPr>
          <w:sz w:val="22"/>
          <w:szCs w:val="22"/>
        </w:rPr>
        <w:t xml:space="preserve"> </w:t>
      </w:r>
      <w:r w:rsidRPr="00EE4FEC">
        <w:rPr>
          <w:spacing w:val="-2"/>
          <w:sz w:val="22"/>
          <w:szCs w:val="22"/>
        </w:rPr>
        <w:t>with</w:t>
      </w:r>
      <w:r w:rsidRPr="00EE4FEC">
        <w:rPr>
          <w:sz w:val="22"/>
          <w:szCs w:val="22"/>
        </w:rPr>
        <w:t xml:space="preserve"> </w:t>
      </w:r>
      <w:r w:rsidRPr="00EE4FEC">
        <w:rPr>
          <w:spacing w:val="-1"/>
          <w:sz w:val="22"/>
          <w:szCs w:val="22"/>
        </w:rPr>
        <w:t>the</w:t>
      </w:r>
      <w:r w:rsidRPr="00EE4FEC">
        <w:rPr>
          <w:sz w:val="22"/>
          <w:szCs w:val="22"/>
        </w:rPr>
        <w:t xml:space="preserve"> </w:t>
      </w:r>
      <w:r w:rsidRPr="00EE4FEC">
        <w:rPr>
          <w:spacing w:val="-2"/>
          <w:sz w:val="22"/>
          <w:szCs w:val="22"/>
        </w:rPr>
        <w:t>Laws</w:t>
      </w:r>
      <w:r w:rsidRPr="00EE4FEC">
        <w:rPr>
          <w:spacing w:val="1"/>
          <w:sz w:val="22"/>
          <w:szCs w:val="22"/>
        </w:rPr>
        <w:t xml:space="preserve"> </w:t>
      </w:r>
      <w:r w:rsidRPr="00EE4FEC">
        <w:rPr>
          <w:spacing w:val="-2"/>
          <w:sz w:val="22"/>
          <w:szCs w:val="22"/>
        </w:rPr>
        <w:t>of</w:t>
      </w:r>
      <w:r w:rsidRPr="00EE4FEC">
        <w:rPr>
          <w:spacing w:val="2"/>
          <w:sz w:val="22"/>
          <w:szCs w:val="22"/>
        </w:rPr>
        <w:t xml:space="preserve"> </w:t>
      </w:r>
      <w:r w:rsidRPr="00EE4FEC">
        <w:rPr>
          <w:sz w:val="22"/>
          <w:szCs w:val="22"/>
        </w:rPr>
        <w:t xml:space="preserve">the </w:t>
      </w:r>
      <w:r w:rsidRPr="00EE4FEC">
        <w:rPr>
          <w:spacing w:val="-1"/>
          <w:sz w:val="22"/>
          <w:szCs w:val="22"/>
        </w:rPr>
        <w:t>State</w:t>
      </w:r>
      <w:r w:rsidRPr="00EE4FEC">
        <w:rPr>
          <w:spacing w:val="-2"/>
          <w:sz w:val="22"/>
          <w:szCs w:val="22"/>
        </w:rPr>
        <w:t xml:space="preserve"> of</w:t>
      </w:r>
      <w:r w:rsidRPr="00EE4FEC">
        <w:rPr>
          <w:spacing w:val="61"/>
          <w:sz w:val="22"/>
          <w:szCs w:val="22"/>
        </w:rPr>
        <w:t xml:space="preserve"> </w:t>
      </w:r>
      <w:r w:rsidRPr="00EE4FEC">
        <w:rPr>
          <w:spacing w:val="-1"/>
          <w:sz w:val="22"/>
          <w:szCs w:val="22"/>
        </w:rPr>
        <w:t xml:space="preserve">Arkansas. </w:t>
      </w:r>
      <w:r w:rsidRPr="00EE4FEC">
        <w:rPr>
          <w:spacing w:val="-2"/>
          <w:sz w:val="22"/>
          <w:szCs w:val="22"/>
        </w:rPr>
        <w:t>Exclusive</w:t>
      </w:r>
      <w:r w:rsidRPr="00EE4FEC">
        <w:rPr>
          <w:spacing w:val="3"/>
          <w:sz w:val="22"/>
          <w:szCs w:val="22"/>
        </w:rPr>
        <w:t xml:space="preserve"> </w:t>
      </w:r>
      <w:r w:rsidRPr="00EE4FEC">
        <w:rPr>
          <w:spacing w:val="-1"/>
          <w:sz w:val="22"/>
          <w:szCs w:val="22"/>
        </w:rPr>
        <w:t>venue</w:t>
      </w:r>
      <w:r w:rsidRPr="00EE4FEC">
        <w:rPr>
          <w:sz w:val="22"/>
          <w:szCs w:val="22"/>
        </w:rPr>
        <w:t xml:space="preserve"> </w:t>
      </w:r>
      <w:r w:rsidRPr="00EE4FEC">
        <w:rPr>
          <w:spacing w:val="-1"/>
          <w:sz w:val="22"/>
          <w:szCs w:val="22"/>
        </w:rPr>
        <w:t>arising</w:t>
      </w:r>
      <w:r w:rsidRPr="00EE4FEC">
        <w:rPr>
          <w:spacing w:val="3"/>
          <w:sz w:val="22"/>
          <w:szCs w:val="22"/>
        </w:rPr>
        <w:t xml:space="preserve"> </w:t>
      </w:r>
      <w:r w:rsidRPr="00EE4FEC">
        <w:rPr>
          <w:spacing w:val="-2"/>
          <w:sz w:val="22"/>
          <w:szCs w:val="22"/>
        </w:rPr>
        <w:t>under</w:t>
      </w:r>
      <w:r w:rsidRPr="00EE4FEC">
        <w:rPr>
          <w:spacing w:val="-1"/>
          <w:sz w:val="22"/>
          <w:szCs w:val="22"/>
        </w:rPr>
        <w:t xml:space="preserve"> this</w:t>
      </w:r>
      <w:r w:rsidRPr="00EE4FEC">
        <w:rPr>
          <w:spacing w:val="1"/>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is</w:t>
      </w:r>
      <w:r w:rsidRPr="00EE4FEC">
        <w:rPr>
          <w:spacing w:val="-2"/>
          <w:sz w:val="22"/>
          <w:szCs w:val="22"/>
        </w:rPr>
        <w:t xml:space="preserve"> </w:t>
      </w:r>
      <w:r w:rsidRPr="00EE4FEC">
        <w:rPr>
          <w:spacing w:val="-1"/>
          <w:sz w:val="22"/>
          <w:szCs w:val="22"/>
        </w:rPr>
        <w:t>Pulaski</w:t>
      </w:r>
      <w:r w:rsidRPr="00EE4FEC">
        <w:rPr>
          <w:spacing w:val="-3"/>
          <w:sz w:val="22"/>
          <w:szCs w:val="22"/>
        </w:rPr>
        <w:t xml:space="preserve"> </w:t>
      </w:r>
      <w:r w:rsidRPr="00EE4FEC">
        <w:rPr>
          <w:spacing w:val="-1"/>
          <w:sz w:val="22"/>
          <w:szCs w:val="22"/>
        </w:rPr>
        <w:t>County,</w:t>
      </w:r>
      <w:r w:rsidRPr="00EE4FEC">
        <w:rPr>
          <w:spacing w:val="2"/>
          <w:sz w:val="22"/>
          <w:szCs w:val="22"/>
        </w:rPr>
        <w:t xml:space="preserve"> </w:t>
      </w:r>
      <w:r w:rsidRPr="00EE4FEC">
        <w:rPr>
          <w:spacing w:val="-2"/>
          <w:sz w:val="22"/>
          <w:szCs w:val="22"/>
        </w:rPr>
        <w:t>Arkansas.</w:t>
      </w:r>
    </w:p>
    <w:p w:rsidR="00320375" w:rsidRPr="00EE4FEC" w:rsidRDefault="00320375" w:rsidP="00320375">
      <w:pPr>
        <w:pStyle w:val="BodyText"/>
        <w:tabs>
          <w:tab w:val="left" w:pos="1104"/>
        </w:tabs>
        <w:kinsoku w:val="0"/>
        <w:overflowPunct w:val="0"/>
        <w:ind w:left="1080" w:right="158" w:hanging="317"/>
        <w:rPr>
          <w:spacing w:val="-2"/>
          <w:sz w:val="22"/>
          <w:szCs w:val="22"/>
        </w:rPr>
      </w:pPr>
      <w:r w:rsidRPr="00EE4FEC">
        <w:rPr>
          <w:spacing w:val="-2"/>
          <w:sz w:val="22"/>
          <w:szCs w:val="22"/>
        </w:rPr>
        <w:t>B.</w:t>
      </w:r>
      <w:r w:rsidRPr="00EE4FEC">
        <w:rPr>
          <w:spacing w:val="-2"/>
          <w:sz w:val="22"/>
          <w:szCs w:val="22"/>
        </w:rPr>
        <w:tab/>
      </w:r>
      <w:r w:rsidRPr="00EE4FEC">
        <w:rPr>
          <w:spacing w:val="-1"/>
          <w:sz w:val="22"/>
          <w:szCs w:val="22"/>
        </w:rPr>
        <w:t>Any</w:t>
      </w:r>
      <w:r w:rsidRPr="00EE4FEC">
        <w:rPr>
          <w:spacing w:val="-2"/>
          <w:sz w:val="22"/>
          <w:szCs w:val="22"/>
        </w:rPr>
        <w:t xml:space="preserve"> </w:t>
      </w:r>
      <w:r w:rsidRPr="00EE4FEC">
        <w:rPr>
          <w:spacing w:val="-1"/>
          <w:sz w:val="22"/>
          <w:szCs w:val="22"/>
        </w:rPr>
        <w:t>legislation</w:t>
      </w:r>
      <w:r w:rsidRPr="00EE4FEC">
        <w:rPr>
          <w:spacing w:val="-2"/>
          <w:sz w:val="22"/>
          <w:szCs w:val="22"/>
        </w:rPr>
        <w:t xml:space="preserve"> </w:t>
      </w:r>
      <w:r w:rsidRPr="00EE4FEC">
        <w:rPr>
          <w:spacing w:val="-1"/>
          <w:sz w:val="22"/>
          <w:szCs w:val="22"/>
        </w:rPr>
        <w:t>that</w:t>
      </w:r>
      <w:r w:rsidRPr="00EE4FEC">
        <w:rPr>
          <w:spacing w:val="-3"/>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enacted</w:t>
      </w:r>
      <w:r w:rsidRPr="00EE4FEC">
        <w:rPr>
          <w:spacing w:val="-2"/>
          <w:sz w:val="22"/>
          <w:szCs w:val="22"/>
        </w:rPr>
        <w:t xml:space="preserve"> </w:t>
      </w:r>
      <w:r w:rsidRPr="00EE4FEC">
        <w:rPr>
          <w:spacing w:val="-1"/>
          <w:sz w:val="22"/>
          <w:szCs w:val="22"/>
        </w:rPr>
        <w:t xml:space="preserve">subsequent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 xml:space="preserve">Contract, </w:t>
      </w:r>
      <w:r w:rsidRPr="00EE4FEC">
        <w:rPr>
          <w:spacing w:val="-2"/>
          <w:sz w:val="22"/>
          <w:szCs w:val="22"/>
        </w:rPr>
        <w:t>which</w:t>
      </w:r>
      <w:r w:rsidRPr="00EE4FEC">
        <w:rPr>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cause</w:t>
      </w:r>
      <w:r w:rsidRPr="00EE4FEC">
        <w:rPr>
          <w:sz w:val="22"/>
          <w:szCs w:val="22"/>
        </w:rPr>
        <w:t xml:space="preserve"> </w:t>
      </w:r>
      <w:r w:rsidRPr="00EE4FEC">
        <w:rPr>
          <w:spacing w:val="-2"/>
          <w:sz w:val="22"/>
          <w:szCs w:val="22"/>
        </w:rPr>
        <w:t>all</w:t>
      </w:r>
      <w:r w:rsidRPr="00EE4FEC">
        <w:rPr>
          <w:sz w:val="22"/>
          <w:szCs w:val="22"/>
        </w:rPr>
        <w:t xml:space="preserve"> </w:t>
      </w:r>
      <w:r w:rsidRPr="00EE4FEC">
        <w:rPr>
          <w:spacing w:val="-1"/>
          <w:sz w:val="22"/>
          <w:szCs w:val="22"/>
        </w:rPr>
        <w:t>or</w:t>
      </w:r>
      <w:r w:rsidRPr="00EE4FEC">
        <w:rPr>
          <w:spacing w:val="76"/>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part</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 to</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conflict</w:t>
      </w:r>
      <w:r w:rsidRPr="00EE4FEC">
        <w:rPr>
          <w:spacing w:val="2"/>
          <w:sz w:val="22"/>
          <w:szCs w:val="22"/>
        </w:rPr>
        <w:t xml:space="preserve"> </w:t>
      </w:r>
      <w:r w:rsidRPr="00EE4FEC">
        <w:rPr>
          <w:spacing w:val="-1"/>
          <w:sz w:val="22"/>
          <w:szCs w:val="22"/>
        </w:rPr>
        <w:t>with</w:t>
      </w:r>
      <w:r w:rsidRPr="00EE4FEC">
        <w:rPr>
          <w:spacing w:val="-2"/>
          <w:sz w:val="22"/>
          <w:szCs w:val="22"/>
        </w:rPr>
        <w:t xml:space="preserve"> </w:t>
      </w:r>
      <w:r w:rsidRPr="00EE4FEC">
        <w:rPr>
          <w:sz w:val="22"/>
          <w:szCs w:val="22"/>
        </w:rPr>
        <w:t xml:space="preserve">the </w:t>
      </w:r>
      <w:r w:rsidRPr="00EE4FEC">
        <w:rPr>
          <w:spacing w:val="-3"/>
          <w:sz w:val="22"/>
          <w:szCs w:val="22"/>
        </w:rPr>
        <w:t>laws</w:t>
      </w:r>
      <w:r w:rsidRPr="00EE4FEC">
        <w:rPr>
          <w:spacing w:val="1"/>
          <w:sz w:val="22"/>
          <w:szCs w:val="22"/>
        </w:rPr>
        <w:t xml:space="preserve"> </w:t>
      </w:r>
      <w:r w:rsidRPr="00EE4FEC">
        <w:rPr>
          <w:spacing w:val="-1"/>
          <w:sz w:val="22"/>
          <w:szCs w:val="22"/>
        </w:rPr>
        <w:t>of</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State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Arkansas,</w:t>
      </w:r>
      <w:r w:rsidRPr="00EE4FEC">
        <w:rPr>
          <w:spacing w:val="2"/>
          <w:sz w:val="22"/>
          <w:szCs w:val="22"/>
        </w:rPr>
        <w:t xml:space="preserve"> </w:t>
      </w:r>
      <w:r w:rsidRPr="00EE4FEC">
        <w:rPr>
          <w:spacing w:val="-2"/>
          <w:sz w:val="22"/>
          <w:szCs w:val="22"/>
        </w:rPr>
        <w:t>will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given</w:t>
      </w:r>
      <w:r w:rsidRPr="00EE4FEC">
        <w:rPr>
          <w:sz w:val="22"/>
          <w:szCs w:val="22"/>
        </w:rPr>
        <w:t xml:space="preserve"> </w:t>
      </w:r>
      <w:r w:rsidRPr="00EE4FEC">
        <w:rPr>
          <w:spacing w:val="-1"/>
          <w:sz w:val="22"/>
          <w:szCs w:val="22"/>
        </w:rPr>
        <w:t>proper</w:t>
      </w:r>
      <w:r w:rsidRPr="00EE4FEC">
        <w:rPr>
          <w:spacing w:val="43"/>
          <w:sz w:val="22"/>
          <w:szCs w:val="22"/>
        </w:rPr>
        <w:t xml:space="preserve"> </w:t>
      </w:r>
      <w:r w:rsidRPr="00EE4FEC">
        <w:rPr>
          <w:spacing w:val="-1"/>
          <w:sz w:val="22"/>
          <w:szCs w:val="22"/>
        </w:rPr>
        <w:t>consideration</w:t>
      </w:r>
      <w:r w:rsidRPr="00EE4FEC">
        <w:rPr>
          <w:sz w:val="22"/>
          <w:szCs w:val="22"/>
        </w:rPr>
        <w:t xml:space="preserve"> </w:t>
      </w:r>
      <w:r w:rsidRPr="00EE4FEC">
        <w:rPr>
          <w:spacing w:val="-2"/>
          <w:sz w:val="22"/>
          <w:szCs w:val="22"/>
        </w:rPr>
        <w:t>if</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when</w:t>
      </w:r>
      <w:r w:rsidRPr="00EE4FEC">
        <w:rPr>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 is</w:t>
      </w:r>
      <w:r w:rsidRPr="00EE4FEC">
        <w:rPr>
          <w:spacing w:val="-2"/>
          <w:sz w:val="22"/>
          <w:szCs w:val="22"/>
        </w:rPr>
        <w:t xml:space="preserve"> renewed</w:t>
      </w:r>
      <w:r w:rsidRPr="00EE4FEC">
        <w:rPr>
          <w:sz w:val="22"/>
          <w:szCs w:val="22"/>
        </w:rPr>
        <w:t xml:space="preserve"> </w:t>
      </w:r>
      <w:r w:rsidRPr="00EE4FEC">
        <w:rPr>
          <w:spacing w:val="-1"/>
          <w:sz w:val="22"/>
          <w:szCs w:val="22"/>
        </w:rPr>
        <w:t>or extended.</w:t>
      </w:r>
      <w:r w:rsidRPr="00EE4FEC">
        <w:rPr>
          <w:spacing w:val="2"/>
          <w:sz w:val="22"/>
          <w:szCs w:val="22"/>
        </w:rPr>
        <w:t xml:space="preserve"> </w:t>
      </w:r>
      <w:r w:rsidRPr="00EE4FEC">
        <w:rPr>
          <w:spacing w:val="-2"/>
          <w:sz w:val="22"/>
          <w:szCs w:val="22"/>
        </w:rPr>
        <w:t>At</w:t>
      </w:r>
      <w:r w:rsidRPr="00EE4FEC">
        <w:rPr>
          <w:spacing w:val="2"/>
          <w:sz w:val="22"/>
          <w:szCs w:val="22"/>
        </w:rPr>
        <w:t xml:space="preserve"> </w:t>
      </w:r>
      <w:r w:rsidRPr="00EE4FEC">
        <w:rPr>
          <w:spacing w:val="-1"/>
          <w:sz w:val="22"/>
          <w:szCs w:val="22"/>
        </w:rPr>
        <w:t>such</w:t>
      </w:r>
      <w:r w:rsidRPr="00EE4FEC">
        <w:rPr>
          <w:spacing w:val="-2"/>
          <w:sz w:val="22"/>
          <w:szCs w:val="22"/>
        </w:rPr>
        <w:t xml:space="preserve"> </w:t>
      </w:r>
      <w:r w:rsidRPr="00EE4FEC">
        <w:rPr>
          <w:spacing w:val="-1"/>
          <w:sz w:val="22"/>
          <w:szCs w:val="22"/>
        </w:rPr>
        <w:t xml:space="preserve">time,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1"/>
          <w:sz w:val="22"/>
          <w:szCs w:val="22"/>
        </w:rPr>
        <w:t>agree</w:t>
      </w:r>
      <w:r w:rsidRPr="00EE4FEC">
        <w:rPr>
          <w:spacing w:val="-2"/>
          <w:sz w:val="22"/>
          <w:szCs w:val="22"/>
        </w:rPr>
        <w:t xml:space="preserve"> </w:t>
      </w:r>
      <w:r w:rsidRPr="00EE4FEC">
        <w:rPr>
          <w:spacing w:val="-1"/>
          <w:sz w:val="22"/>
          <w:szCs w:val="22"/>
        </w:rPr>
        <w:t>that the</w:t>
      </w:r>
      <w:r w:rsidRPr="00EE4FEC">
        <w:rPr>
          <w:spacing w:val="62"/>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amended</w:t>
      </w:r>
      <w:r w:rsidRPr="00EE4FEC">
        <w:rPr>
          <w:sz w:val="22"/>
          <w:szCs w:val="22"/>
        </w:rPr>
        <w:t xml:space="preserve"> to</w:t>
      </w:r>
      <w:r w:rsidRPr="00EE4FEC">
        <w:rPr>
          <w:spacing w:val="-2"/>
          <w:sz w:val="22"/>
          <w:szCs w:val="22"/>
        </w:rPr>
        <w:t xml:space="preserve"> </w:t>
      </w:r>
      <w:r w:rsidRPr="00EE4FEC">
        <w:rPr>
          <w:spacing w:val="-1"/>
          <w:sz w:val="22"/>
          <w:szCs w:val="22"/>
        </w:rPr>
        <w:t>comply</w:t>
      </w:r>
      <w:r w:rsidRPr="00EE4FEC">
        <w:rPr>
          <w:spacing w:val="-2"/>
          <w:sz w:val="22"/>
          <w:szCs w:val="22"/>
        </w:rPr>
        <w:t xml:space="preserve"> </w:t>
      </w:r>
      <w:r w:rsidRPr="00EE4FEC">
        <w:rPr>
          <w:spacing w:val="-1"/>
          <w:sz w:val="22"/>
          <w:szCs w:val="22"/>
        </w:rPr>
        <w:t>with</w:t>
      </w:r>
      <w:r w:rsidRPr="00EE4FEC">
        <w:rPr>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applicable</w:t>
      </w:r>
      <w:r w:rsidRPr="00EE4FEC">
        <w:rPr>
          <w:sz w:val="22"/>
          <w:szCs w:val="22"/>
        </w:rPr>
        <w:t xml:space="preserve"> </w:t>
      </w:r>
      <w:r w:rsidRPr="00EE4FEC">
        <w:rPr>
          <w:spacing w:val="-1"/>
          <w:sz w:val="22"/>
          <w:szCs w:val="22"/>
        </w:rPr>
        <w:t>laws</w:t>
      </w:r>
      <w:r w:rsidRPr="00EE4FEC">
        <w:rPr>
          <w:spacing w:val="1"/>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effect.</w:t>
      </w:r>
    </w:p>
    <w:p w:rsidR="00320375" w:rsidRPr="00EE4FEC" w:rsidRDefault="00320375" w:rsidP="00320375">
      <w:pPr>
        <w:pStyle w:val="BodyText"/>
        <w:tabs>
          <w:tab w:val="left" w:pos="1104"/>
        </w:tabs>
        <w:kinsoku w:val="0"/>
        <w:overflowPunct w:val="0"/>
        <w:ind w:left="1080" w:right="158" w:hanging="317"/>
        <w:rPr>
          <w:spacing w:val="-1"/>
          <w:sz w:val="22"/>
          <w:szCs w:val="22"/>
        </w:rPr>
      </w:pPr>
      <w:r w:rsidRPr="00EE4FEC">
        <w:rPr>
          <w:spacing w:val="-2"/>
          <w:sz w:val="22"/>
          <w:szCs w:val="22"/>
        </w:rPr>
        <w:t>C.</w:t>
      </w:r>
      <w:r w:rsidRPr="00EE4FEC">
        <w:rPr>
          <w:spacing w:val="-2"/>
          <w:sz w:val="22"/>
          <w:szCs w:val="22"/>
        </w:rPr>
        <w:tab/>
      </w:r>
      <w:r w:rsidRPr="00EE4FEC">
        <w:rPr>
          <w:spacing w:val="-1"/>
          <w:sz w:val="22"/>
          <w:szCs w:val="22"/>
        </w:rPr>
        <w:t>Under Arkansas</w:t>
      </w:r>
      <w:r w:rsidRPr="00EE4FEC">
        <w:rPr>
          <w:spacing w:val="1"/>
          <w:sz w:val="22"/>
          <w:szCs w:val="22"/>
        </w:rPr>
        <w:t xml:space="preserve"> </w:t>
      </w:r>
      <w:r w:rsidRPr="00EE4FEC">
        <w:rPr>
          <w:spacing w:val="-2"/>
          <w:sz w:val="22"/>
          <w:szCs w:val="22"/>
        </w:rPr>
        <w:t>law,</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release</w:t>
      </w:r>
      <w:r w:rsidRPr="00EE4FEC">
        <w:rPr>
          <w:sz w:val="22"/>
          <w:szCs w:val="22"/>
        </w:rPr>
        <w:t xml:space="preserve"> </w:t>
      </w:r>
      <w:r w:rsidRPr="00EE4FEC">
        <w:rPr>
          <w:spacing w:val="-2"/>
          <w:sz w:val="22"/>
          <w:szCs w:val="22"/>
        </w:rPr>
        <w:t>of</w:t>
      </w:r>
      <w:r w:rsidRPr="00EE4FEC">
        <w:rPr>
          <w:spacing w:val="-1"/>
          <w:sz w:val="22"/>
          <w:szCs w:val="22"/>
        </w:rPr>
        <w:t xml:space="preserve"> public</w:t>
      </w:r>
      <w:r w:rsidRPr="00EE4FEC">
        <w:rPr>
          <w:spacing w:val="1"/>
          <w:sz w:val="22"/>
          <w:szCs w:val="22"/>
        </w:rPr>
        <w:t xml:space="preserve"> </w:t>
      </w:r>
      <w:r w:rsidRPr="00EE4FEC">
        <w:rPr>
          <w:spacing w:val="-1"/>
          <w:sz w:val="22"/>
          <w:szCs w:val="22"/>
        </w:rPr>
        <w:t>records</w:t>
      </w:r>
      <w:r w:rsidRPr="00EE4FEC">
        <w:rPr>
          <w:spacing w:val="1"/>
          <w:sz w:val="22"/>
          <w:szCs w:val="22"/>
        </w:rPr>
        <w:t xml:space="preserve"> </w:t>
      </w:r>
      <w:r w:rsidRPr="00EE4FEC">
        <w:rPr>
          <w:spacing w:val="-1"/>
          <w:sz w:val="22"/>
          <w:szCs w:val="22"/>
        </w:rPr>
        <w:t>is</w:t>
      </w:r>
      <w:r w:rsidRPr="00EE4FEC">
        <w:rPr>
          <w:spacing w:val="-4"/>
          <w:sz w:val="22"/>
          <w:szCs w:val="22"/>
        </w:rPr>
        <w:t xml:space="preserve"> </w:t>
      </w:r>
      <w:r w:rsidRPr="00EE4FEC">
        <w:rPr>
          <w:spacing w:val="-1"/>
          <w:sz w:val="22"/>
          <w:szCs w:val="22"/>
        </w:rPr>
        <w:t>governed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Arkansas</w:t>
      </w:r>
      <w:r w:rsidRPr="00EE4FEC">
        <w:rPr>
          <w:spacing w:val="1"/>
          <w:sz w:val="22"/>
          <w:szCs w:val="22"/>
        </w:rPr>
        <w:t xml:space="preserve"> </w:t>
      </w:r>
      <w:r w:rsidRPr="00EE4FEC">
        <w:rPr>
          <w:spacing w:val="-1"/>
          <w:sz w:val="22"/>
          <w:szCs w:val="22"/>
        </w:rPr>
        <w:t xml:space="preserve">Freedom </w:t>
      </w:r>
      <w:r w:rsidRPr="00EE4FEC">
        <w:rPr>
          <w:spacing w:val="-2"/>
          <w:sz w:val="22"/>
          <w:szCs w:val="22"/>
        </w:rPr>
        <w:t>of</w:t>
      </w:r>
      <w:r w:rsidRPr="00EE4FEC">
        <w:rPr>
          <w:spacing w:val="41"/>
          <w:sz w:val="22"/>
          <w:szCs w:val="22"/>
        </w:rPr>
        <w:t xml:space="preserve"> </w:t>
      </w:r>
      <w:r w:rsidRPr="00EE4FEC">
        <w:rPr>
          <w:spacing w:val="-1"/>
          <w:sz w:val="22"/>
          <w:szCs w:val="22"/>
        </w:rPr>
        <w:t>Information</w:t>
      </w:r>
      <w:r w:rsidRPr="00EE4FEC">
        <w:rPr>
          <w:sz w:val="22"/>
          <w:szCs w:val="22"/>
        </w:rPr>
        <w:t xml:space="preserve"> </w:t>
      </w:r>
      <w:r w:rsidRPr="00EE4FEC">
        <w:rPr>
          <w:spacing w:val="-1"/>
          <w:sz w:val="22"/>
          <w:szCs w:val="22"/>
        </w:rPr>
        <w:t>Act</w:t>
      </w:r>
      <w:r w:rsidRPr="00EE4FEC">
        <w:rPr>
          <w:spacing w:val="-3"/>
          <w:sz w:val="22"/>
          <w:szCs w:val="22"/>
        </w:rPr>
        <w:t xml:space="preserve"> </w:t>
      </w:r>
      <w:r w:rsidRPr="00EE4FEC">
        <w:rPr>
          <w:spacing w:val="-1"/>
          <w:sz w:val="22"/>
          <w:szCs w:val="22"/>
        </w:rPr>
        <w:t>found</w:t>
      </w:r>
      <w:r w:rsidRPr="00EE4FEC">
        <w:rPr>
          <w:sz w:val="22"/>
          <w:szCs w:val="22"/>
        </w:rPr>
        <w:t xml:space="preserve"> </w:t>
      </w:r>
      <w:r w:rsidRPr="00EE4FEC">
        <w:rPr>
          <w:spacing w:val="-2"/>
          <w:sz w:val="22"/>
          <w:szCs w:val="22"/>
        </w:rPr>
        <w:t>at</w:t>
      </w:r>
      <w:r w:rsidRPr="00EE4FEC">
        <w:rPr>
          <w:spacing w:val="-1"/>
          <w:sz w:val="22"/>
          <w:szCs w:val="22"/>
        </w:rPr>
        <w:t xml:space="preserve"> Section</w:t>
      </w:r>
      <w:r w:rsidRPr="00EE4FEC">
        <w:rPr>
          <w:sz w:val="22"/>
          <w:szCs w:val="22"/>
        </w:rPr>
        <w:t xml:space="preserve"> </w:t>
      </w:r>
      <w:r w:rsidRPr="00EE4FEC">
        <w:rPr>
          <w:spacing w:val="-1"/>
          <w:sz w:val="22"/>
          <w:szCs w:val="22"/>
        </w:rPr>
        <w:t>25-19-101</w:t>
      </w:r>
      <w:r w:rsidRPr="00EE4FEC">
        <w:rPr>
          <w:sz w:val="22"/>
          <w:szCs w:val="22"/>
        </w:rPr>
        <w:t xml:space="preserve"> </w:t>
      </w:r>
      <w:r w:rsidRPr="00EE4FEC">
        <w:rPr>
          <w:spacing w:val="-1"/>
          <w:sz w:val="22"/>
          <w:szCs w:val="22"/>
        </w:rPr>
        <w:t>et. seq.</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Arkansas</w:t>
      </w:r>
      <w:r w:rsidRPr="00EE4FEC">
        <w:rPr>
          <w:spacing w:val="-2"/>
          <w:sz w:val="22"/>
          <w:szCs w:val="22"/>
        </w:rPr>
        <w:t xml:space="preserve"> </w:t>
      </w:r>
      <w:r w:rsidRPr="00EE4FEC">
        <w:rPr>
          <w:spacing w:val="-1"/>
          <w:sz w:val="22"/>
          <w:szCs w:val="22"/>
        </w:rPr>
        <w:t>Code</w:t>
      </w:r>
      <w:r w:rsidRPr="00EE4FEC">
        <w:rPr>
          <w:spacing w:val="-2"/>
          <w:sz w:val="22"/>
          <w:szCs w:val="22"/>
        </w:rPr>
        <w:t xml:space="preserve"> </w:t>
      </w:r>
      <w:r w:rsidRPr="00EE4FEC">
        <w:rPr>
          <w:spacing w:val="-1"/>
          <w:sz w:val="22"/>
          <w:szCs w:val="22"/>
        </w:rPr>
        <w:t>Annotated.</w:t>
      </w:r>
    </w:p>
    <w:p w:rsidR="00320375" w:rsidRPr="00EE4FEC" w:rsidRDefault="00320375" w:rsidP="00320375">
      <w:pPr>
        <w:pStyle w:val="BodyText"/>
        <w:tabs>
          <w:tab w:val="left" w:pos="1104"/>
        </w:tabs>
        <w:kinsoku w:val="0"/>
        <w:overflowPunct w:val="0"/>
        <w:ind w:right="158"/>
        <w:rPr>
          <w:spacing w:val="-1"/>
          <w:sz w:val="22"/>
          <w:szCs w:val="22"/>
        </w:rPr>
      </w:pPr>
    </w:p>
    <w:p w:rsidR="00320375" w:rsidRPr="00EE4FEC" w:rsidRDefault="00320375" w:rsidP="00320375">
      <w:pPr>
        <w:pStyle w:val="BodyText"/>
        <w:tabs>
          <w:tab w:val="left" w:pos="1104"/>
        </w:tabs>
        <w:kinsoku w:val="0"/>
        <w:overflowPunct w:val="0"/>
        <w:ind w:left="720" w:right="158" w:hanging="360"/>
        <w:rPr>
          <w:b/>
          <w:bCs/>
          <w:color w:val="FF0000"/>
          <w:spacing w:val="-1"/>
          <w:sz w:val="22"/>
          <w:szCs w:val="22"/>
        </w:rPr>
      </w:pPr>
      <w:r w:rsidRPr="00EE4FEC">
        <w:rPr>
          <w:b/>
          <w:bCs/>
          <w:color w:val="000000"/>
          <w:spacing w:val="-1"/>
          <w:sz w:val="22"/>
          <w:szCs w:val="22"/>
        </w:rPr>
        <w:t>9.</w:t>
      </w:r>
      <w:r w:rsidRPr="00EE4FEC">
        <w:rPr>
          <w:b/>
          <w:bCs/>
          <w:color w:val="FF0000"/>
          <w:spacing w:val="-1"/>
          <w:sz w:val="22"/>
          <w:szCs w:val="22"/>
        </w:rPr>
        <w:tab/>
        <w:t xml:space="preserve">Non-negotiable </w:t>
      </w:r>
      <w:r w:rsidRPr="00EE4FEC">
        <w:rPr>
          <w:b/>
          <w:bCs/>
          <w:spacing w:val="-1"/>
          <w:sz w:val="22"/>
          <w:szCs w:val="22"/>
        </w:rPr>
        <w:t>Sovereign Immunity</w:t>
      </w:r>
      <w:r w:rsidRPr="00EE4FEC">
        <w:rPr>
          <w:spacing w:val="-1"/>
          <w:sz w:val="22"/>
          <w:szCs w:val="22"/>
        </w:rPr>
        <w:t xml:space="preserve">. Nothing in this Contract shall be construed as a waiver of the State’s sovereign immunity. Any claims Contractor wishes to assert against the State in connection with this Contract shall be brought in the Arkansas </w:t>
      </w:r>
      <w:r w:rsidR="00E349D8">
        <w:rPr>
          <w:spacing w:val="-1"/>
          <w:sz w:val="22"/>
          <w:szCs w:val="22"/>
        </w:rPr>
        <w:t xml:space="preserve">State </w:t>
      </w:r>
      <w:r w:rsidRPr="00EE4FEC">
        <w:rPr>
          <w:spacing w:val="-1"/>
          <w:sz w:val="22"/>
          <w:szCs w:val="22"/>
        </w:rPr>
        <w:t>Claims Commission.</w:t>
      </w:r>
    </w:p>
    <w:p w:rsidR="00320375" w:rsidRPr="00EE4FEC" w:rsidRDefault="00320375" w:rsidP="00320375">
      <w:pPr>
        <w:pStyle w:val="BodyText"/>
        <w:tabs>
          <w:tab w:val="left" w:pos="1104"/>
        </w:tabs>
        <w:kinsoku w:val="0"/>
        <w:overflowPunct w:val="0"/>
        <w:ind w:left="720" w:right="158" w:hanging="260"/>
        <w:rPr>
          <w:b/>
          <w:bCs/>
          <w:color w:val="FF0000"/>
          <w:spacing w:val="-1"/>
          <w:sz w:val="22"/>
          <w:szCs w:val="22"/>
        </w:rPr>
      </w:pPr>
    </w:p>
    <w:p w:rsidR="00320375" w:rsidRPr="00EE4FEC" w:rsidRDefault="00320375" w:rsidP="00320375">
      <w:pPr>
        <w:pStyle w:val="BodyText"/>
        <w:tabs>
          <w:tab w:val="left" w:pos="1104"/>
        </w:tabs>
        <w:kinsoku w:val="0"/>
        <w:overflowPunct w:val="0"/>
        <w:ind w:left="720" w:right="158" w:hanging="360"/>
        <w:rPr>
          <w:b/>
          <w:bCs/>
          <w:color w:val="FF0000"/>
          <w:spacing w:val="-1"/>
          <w:sz w:val="22"/>
          <w:szCs w:val="22"/>
        </w:rPr>
      </w:pPr>
      <w:r w:rsidRPr="00EE4FEC">
        <w:rPr>
          <w:b/>
          <w:bCs/>
          <w:color w:val="000000"/>
          <w:spacing w:val="-1"/>
          <w:sz w:val="22"/>
          <w:szCs w:val="22"/>
        </w:rPr>
        <w:t>10.</w:t>
      </w:r>
      <w:r w:rsidRPr="00EE4FEC">
        <w:rPr>
          <w:b/>
          <w:bCs/>
          <w:color w:val="FF0000"/>
          <w:spacing w:val="-1"/>
          <w:sz w:val="22"/>
          <w:szCs w:val="22"/>
        </w:rPr>
        <w:t xml:space="preserve"> Non-negotiable </w:t>
      </w:r>
      <w:r w:rsidRPr="00EE4FEC">
        <w:rPr>
          <w:b/>
          <w:bCs/>
          <w:sz w:val="22"/>
          <w:szCs w:val="22"/>
        </w:rPr>
        <w:t>Intergovernmental/Cooperative Use.</w:t>
      </w:r>
      <w:r w:rsidRPr="00EE4FEC">
        <w:rPr>
          <w:sz w:val="22"/>
          <w:szCs w:val="22"/>
        </w:rPr>
        <w:t xml:space="preserve"> In accordance with Arkansas Code Annotated § 19-11-249, any State public procurement unit may participate in this Contract with a participating addendum signed by the Contractor and approved by the chief procurement officer of the procurement agency issuing the contract.</w:t>
      </w:r>
    </w:p>
    <w:p w:rsidR="00320375" w:rsidRPr="00EE4FEC" w:rsidRDefault="00320375" w:rsidP="00320375">
      <w:pPr>
        <w:pStyle w:val="Heading2"/>
        <w:tabs>
          <w:tab w:val="left" w:pos="461"/>
        </w:tabs>
        <w:kinsoku w:val="0"/>
        <w:overflowPunct w:val="0"/>
        <w:ind w:left="100" w:right="158" w:firstLine="0"/>
        <w:rPr>
          <w:spacing w:val="-1"/>
        </w:rPr>
      </w:pPr>
    </w:p>
    <w:p w:rsidR="00320375" w:rsidRPr="00EE4FEC" w:rsidRDefault="00320375" w:rsidP="00320375">
      <w:pPr>
        <w:pStyle w:val="Heading2"/>
        <w:tabs>
          <w:tab w:val="left" w:pos="720"/>
        </w:tabs>
        <w:kinsoku w:val="0"/>
        <w:overflowPunct w:val="0"/>
        <w:ind w:left="720" w:right="158"/>
        <w:rPr>
          <w:b w:val="0"/>
          <w:bCs w:val="0"/>
        </w:rPr>
      </w:pPr>
      <w:r w:rsidRPr="00EE4FEC">
        <w:rPr>
          <w:spacing w:val="-1"/>
        </w:rPr>
        <w:t xml:space="preserve">11. </w:t>
      </w:r>
      <w:r w:rsidRPr="00EE4FEC">
        <w:rPr>
          <w:color w:val="FF0000"/>
          <w:spacing w:val="-1"/>
        </w:rPr>
        <w:t>Non-Negotiable</w:t>
      </w:r>
      <w:r w:rsidRPr="00EE4FEC">
        <w:rPr>
          <w:spacing w:val="-1"/>
        </w:rPr>
        <w:t xml:space="preserve"> Disclosure</w:t>
      </w:r>
      <w:r w:rsidRPr="00EE4FEC">
        <w:rPr>
          <w:spacing w:val="-2"/>
        </w:rPr>
        <w:t xml:space="preserve"> </w:t>
      </w:r>
      <w:r w:rsidRPr="00EE4FEC">
        <w:rPr>
          <w:spacing w:val="-1"/>
        </w:rPr>
        <w:t>Required</w:t>
      </w:r>
      <w:r w:rsidRPr="00EE4FEC">
        <w:rPr>
          <w:spacing w:val="-2"/>
        </w:rPr>
        <w:t xml:space="preserve"> </w:t>
      </w:r>
      <w:r w:rsidRPr="00EE4FEC">
        <w:rPr>
          <w:spacing w:val="-1"/>
        </w:rPr>
        <w:t>by</w:t>
      </w:r>
      <w:r w:rsidRPr="00EE4FEC">
        <w:rPr>
          <w:spacing w:val="-2"/>
        </w:rPr>
        <w:t xml:space="preserve"> </w:t>
      </w:r>
      <w:r w:rsidRPr="00EE4FEC">
        <w:rPr>
          <w:spacing w:val="-1"/>
        </w:rPr>
        <w:t>Executive</w:t>
      </w:r>
      <w:r w:rsidRPr="00EE4FEC">
        <w:t xml:space="preserve"> </w:t>
      </w:r>
      <w:r w:rsidRPr="00EE4FEC">
        <w:rPr>
          <w:spacing w:val="-1"/>
        </w:rPr>
        <w:t xml:space="preserve">Order </w:t>
      </w:r>
      <w:r w:rsidRPr="00EE4FEC">
        <w:rPr>
          <w:spacing w:val="-2"/>
        </w:rPr>
        <w:t xml:space="preserve">98-04. </w:t>
      </w:r>
      <w:r w:rsidRPr="00EE4FEC">
        <w:rPr>
          <w:b w:val="0"/>
          <w:bCs w:val="0"/>
          <w:spacing w:val="-1"/>
        </w:rPr>
        <w:t>Any</w:t>
      </w:r>
      <w:r w:rsidRPr="00EE4FEC">
        <w:rPr>
          <w:b w:val="0"/>
          <w:bCs w:val="0"/>
          <w:spacing w:val="-2"/>
        </w:rPr>
        <w:t xml:space="preserve"> </w:t>
      </w:r>
      <w:r w:rsidRPr="00EE4FEC">
        <w:rPr>
          <w:b w:val="0"/>
          <w:bCs w:val="0"/>
          <w:spacing w:val="-1"/>
        </w:rPr>
        <w:t>contract or amendment to</w:t>
      </w:r>
      <w:r w:rsidRPr="00EE4FEC">
        <w:rPr>
          <w:b w:val="0"/>
          <w:bCs w:val="0"/>
        </w:rPr>
        <w:t xml:space="preserve"> a</w:t>
      </w:r>
      <w:r w:rsidRPr="00EE4FEC">
        <w:rPr>
          <w:b w:val="0"/>
          <w:bCs w:val="0"/>
          <w:spacing w:val="-2"/>
        </w:rPr>
        <w:t xml:space="preserve"> </w:t>
      </w:r>
      <w:r w:rsidRPr="00EE4FEC">
        <w:rPr>
          <w:b w:val="0"/>
          <w:bCs w:val="0"/>
          <w:spacing w:val="-1"/>
        </w:rPr>
        <w:t>contract</w:t>
      </w:r>
      <w:r w:rsidRPr="00EE4FEC">
        <w:rPr>
          <w:b w:val="0"/>
          <w:bCs w:val="0"/>
          <w:spacing w:val="2"/>
        </w:rPr>
        <w:t xml:space="preserve"> </w:t>
      </w:r>
      <w:r w:rsidRPr="00EE4FEC">
        <w:rPr>
          <w:b w:val="0"/>
          <w:bCs w:val="0"/>
          <w:spacing w:val="-1"/>
        </w:rPr>
        <w:t>executed</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an</w:t>
      </w:r>
      <w:r w:rsidRPr="00EE4FEC">
        <w:rPr>
          <w:b w:val="0"/>
          <w:bCs w:val="0"/>
        </w:rPr>
        <w:t xml:space="preserve"> </w:t>
      </w:r>
      <w:r w:rsidRPr="00EE4FEC">
        <w:rPr>
          <w:b w:val="0"/>
          <w:bCs w:val="0"/>
          <w:spacing w:val="-1"/>
        </w:rPr>
        <w:t>agency</w:t>
      </w:r>
      <w:r w:rsidRPr="00EE4FEC">
        <w:rPr>
          <w:b w:val="0"/>
          <w:bCs w:val="0"/>
          <w:spacing w:val="-2"/>
        </w:rPr>
        <w:t xml:space="preserve"> </w:t>
      </w:r>
      <w:r w:rsidRPr="00EE4FEC">
        <w:rPr>
          <w:b w:val="0"/>
          <w:bCs w:val="0"/>
          <w:spacing w:val="-1"/>
        </w:rPr>
        <w:t>which</w:t>
      </w:r>
      <w:r w:rsidRPr="00EE4FEC">
        <w:rPr>
          <w:b w:val="0"/>
          <w:bCs w:val="0"/>
        </w:rPr>
        <w:t xml:space="preserve"> </w:t>
      </w:r>
      <w:r w:rsidRPr="00EE4FEC">
        <w:rPr>
          <w:b w:val="0"/>
          <w:bCs w:val="0"/>
          <w:spacing w:val="-1"/>
        </w:rPr>
        <w:t>exceeds</w:t>
      </w:r>
      <w:r w:rsidRPr="00EE4FEC">
        <w:rPr>
          <w:b w:val="0"/>
          <w:bCs w:val="0"/>
          <w:spacing w:val="1"/>
        </w:rPr>
        <w:t xml:space="preserve"> </w:t>
      </w:r>
      <w:r w:rsidRPr="00EE4FEC">
        <w:rPr>
          <w:b w:val="0"/>
          <w:bCs w:val="0"/>
          <w:spacing w:val="-1"/>
        </w:rPr>
        <w:t>$10,000</w:t>
      </w:r>
      <w:r w:rsidRPr="00EE4FEC">
        <w:rPr>
          <w:b w:val="0"/>
          <w:bCs w:val="0"/>
        </w:rPr>
        <w:t xml:space="preserve"> </w:t>
      </w:r>
      <w:r w:rsidRPr="00EE4FEC">
        <w:rPr>
          <w:b w:val="0"/>
          <w:bCs w:val="0"/>
          <w:spacing w:val="-1"/>
        </w:rPr>
        <w:t>shall</w:t>
      </w:r>
      <w:r w:rsidRPr="00EE4FEC">
        <w:rPr>
          <w:b w:val="0"/>
          <w:bCs w:val="0"/>
          <w:spacing w:val="-3"/>
        </w:rPr>
        <w:t xml:space="preserve"> </w:t>
      </w:r>
      <w:r w:rsidRPr="00EE4FEC">
        <w:rPr>
          <w:b w:val="0"/>
          <w:bCs w:val="0"/>
          <w:spacing w:val="-1"/>
        </w:rPr>
        <w:t>require</w:t>
      </w:r>
      <w:r w:rsidRPr="00EE4FEC">
        <w:rPr>
          <w:b w:val="0"/>
          <w:bCs w:val="0"/>
        </w:rPr>
        <w:t xml:space="preserve"> </w:t>
      </w:r>
      <w:r w:rsidRPr="00EE4FEC">
        <w:rPr>
          <w:b w:val="0"/>
          <w:bCs w:val="0"/>
          <w:spacing w:val="-1"/>
        </w:rPr>
        <w:t>the</w:t>
      </w:r>
      <w:r w:rsidRPr="00EE4FEC">
        <w:rPr>
          <w:b w:val="0"/>
          <w:bCs w:val="0"/>
          <w:spacing w:val="30"/>
        </w:rPr>
        <w:t xml:space="preserve"> </w:t>
      </w:r>
      <w:r w:rsidRPr="00EE4FEC">
        <w:rPr>
          <w:b w:val="0"/>
          <w:bCs w:val="0"/>
          <w:spacing w:val="-1"/>
        </w:rPr>
        <w:t>Vendor</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disclose</w:t>
      </w:r>
      <w:r w:rsidRPr="00EE4FEC">
        <w:rPr>
          <w:b w:val="0"/>
          <w:bCs w:val="0"/>
        </w:rPr>
        <w:t xml:space="preserve"> </w:t>
      </w:r>
      <w:r w:rsidRPr="00EE4FEC">
        <w:rPr>
          <w:b w:val="0"/>
          <w:bCs w:val="0"/>
          <w:spacing w:val="-1"/>
        </w:rPr>
        <w:t>information</w:t>
      </w:r>
      <w:r w:rsidRPr="00EE4FEC">
        <w:rPr>
          <w:b w:val="0"/>
          <w:bCs w:val="0"/>
        </w:rPr>
        <w:t xml:space="preserve"> </w:t>
      </w:r>
      <w:r w:rsidRPr="00EE4FEC">
        <w:rPr>
          <w:b w:val="0"/>
          <w:bCs w:val="0"/>
          <w:spacing w:val="-1"/>
        </w:rPr>
        <w:t>as</w:t>
      </w:r>
      <w:r w:rsidRPr="00EE4FEC">
        <w:rPr>
          <w:b w:val="0"/>
          <w:bCs w:val="0"/>
          <w:spacing w:val="-2"/>
        </w:rPr>
        <w:t xml:space="preserve"> </w:t>
      </w:r>
      <w:r w:rsidRPr="00EE4FEC">
        <w:rPr>
          <w:b w:val="0"/>
          <w:bCs w:val="0"/>
          <w:spacing w:val="-1"/>
        </w:rPr>
        <w:t>required</w:t>
      </w:r>
      <w:r w:rsidRPr="00EE4FEC">
        <w:rPr>
          <w:b w:val="0"/>
          <w:bCs w:val="0"/>
        </w:rPr>
        <w:t xml:space="preserve"> </w:t>
      </w:r>
      <w:r w:rsidRPr="00EE4FEC">
        <w:rPr>
          <w:b w:val="0"/>
          <w:bCs w:val="0"/>
          <w:spacing w:val="-1"/>
        </w:rPr>
        <w:t>under the</w:t>
      </w:r>
      <w:r w:rsidRPr="00EE4FEC">
        <w:rPr>
          <w:b w:val="0"/>
          <w:bCs w:val="0"/>
          <w:spacing w:val="-2"/>
        </w:rPr>
        <w:t xml:space="preserve"> </w:t>
      </w:r>
      <w:r w:rsidRPr="00EE4FEC">
        <w:rPr>
          <w:b w:val="0"/>
          <w:bCs w:val="0"/>
          <w:spacing w:val="-1"/>
        </w:rPr>
        <w:t>terms</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Executive</w:t>
      </w:r>
      <w:r w:rsidRPr="00EE4FEC">
        <w:rPr>
          <w:b w:val="0"/>
          <w:bCs w:val="0"/>
        </w:rPr>
        <w:t xml:space="preserve"> </w:t>
      </w:r>
      <w:r w:rsidRPr="00EE4FEC">
        <w:rPr>
          <w:b w:val="0"/>
          <w:bCs w:val="0"/>
          <w:spacing w:val="-1"/>
        </w:rPr>
        <w:t>Order</w:t>
      </w:r>
      <w:r w:rsidRPr="00EE4FEC">
        <w:rPr>
          <w:b w:val="0"/>
          <w:bCs w:val="0"/>
          <w:spacing w:val="2"/>
        </w:rPr>
        <w:t xml:space="preserve"> </w:t>
      </w:r>
      <w:r w:rsidRPr="00EE4FEC">
        <w:rPr>
          <w:b w:val="0"/>
          <w:bCs w:val="0"/>
          <w:spacing w:val="-1"/>
        </w:rPr>
        <w:t>98-04</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Rules promulgated</w:t>
      </w:r>
      <w:r w:rsidRPr="00EE4FEC">
        <w:rPr>
          <w:b w:val="0"/>
          <w:bCs w:val="0"/>
          <w:spacing w:val="34"/>
        </w:rPr>
        <w:t xml:space="preserve"> </w:t>
      </w:r>
      <w:r w:rsidRPr="00EE4FEC">
        <w:rPr>
          <w:b w:val="0"/>
          <w:bCs w:val="0"/>
          <w:spacing w:val="-1"/>
        </w:rPr>
        <w:t>pursuant thereto. 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also</w:t>
      </w:r>
      <w:r w:rsidRPr="00EE4FEC">
        <w:rPr>
          <w:b w:val="0"/>
          <w:bCs w:val="0"/>
          <w:spacing w:val="-2"/>
        </w:rPr>
        <w:t xml:space="preserve"> </w:t>
      </w:r>
      <w:r w:rsidRPr="00EE4FEC">
        <w:rPr>
          <w:b w:val="0"/>
          <w:bCs w:val="0"/>
          <w:spacing w:val="-1"/>
        </w:rPr>
        <w:t>require</w:t>
      </w:r>
      <w:r w:rsidRPr="00EE4FEC">
        <w:rPr>
          <w:b w:val="0"/>
          <w:bCs w:val="0"/>
          <w:spacing w:val="-2"/>
        </w:rPr>
        <w:t xml:space="preserve"> </w:t>
      </w:r>
      <w:r w:rsidRPr="00EE4FEC">
        <w:rPr>
          <w:b w:val="0"/>
          <w:bCs w:val="0"/>
          <w:spacing w:val="-1"/>
        </w:rPr>
        <w:t>any</w:t>
      </w:r>
      <w:r w:rsidRPr="00EE4FEC">
        <w:rPr>
          <w:b w:val="0"/>
          <w:bCs w:val="0"/>
        </w:rPr>
        <w:t xml:space="preserve"> </w:t>
      </w:r>
      <w:r w:rsidRPr="00EE4FEC">
        <w:rPr>
          <w:b w:val="0"/>
          <w:bCs w:val="0"/>
          <w:spacing w:val="-1"/>
        </w:rPr>
        <w:t>subcontractor to</w:t>
      </w:r>
      <w:r w:rsidRPr="00EE4FEC">
        <w:rPr>
          <w:b w:val="0"/>
          <w:bCs w:val="0"/>
          <w:spacing w:val="-2"/>
        </w:rPr>
        <w:t xml:space="preserve"> </w:t>
      </w:r>
      <w:r w:rsidRPr="00EE4FEC">
        <w:rPr>
          <w:b w:val="0"/>
          <w:bCs w:val="0"/>
          <w:spacing w:val="-1"/>
        </w:rPr>
        <w:t>disclose</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same</w:t>
      </w:r>
      <w:r w:rsidRPr="00EE4FEC">
        <w:rPr>
          <w:b w:val="0"/>
          <w:bCs w:val="0"/>
        </w:rPr>
        <w:t xml:space="preserve"> </w:t>
      </w:r>
      <w:r w:rsidRPr="00EE4FEC">
        <w:rPr>
          <w:b w:val="0"/>
          <w:bCs w:val="0"/>
          <w:spacing w:val="-1"/>
        </w:rPr>
        <w:t>information.</w:t>
      </w:r>
      <w:r w:rsidRPr="00EE4FEC">
        <w:rPr>
          <w:b w:val="0"/>
          <w:bCs w:val="0"/>
          <w:spacing w:val="-3"/>
        </w:rPr>
        <w:t xml:space="preserve"> </w:t>
      </w:r>
      <w:r w:rsidRPr="00EE4FEC">
        <w:rPr>
          <w:b w:val="0"/>
          <w:bCs w:val="0"/>
          <w:spacing w:val="-1"/>
        </w:rPr>
        <w:t>The</w:t>
      </w:r>
      <w:r w:rsidRPr="00EE4FEC">
        <w:rPr>
          <w:b w:val="0"/>
          <w:bCs w:val="0"/>
          <w:spacing w:val="30"/>
        </w:rPr>
        <w:t xml:space="preserve"> </w:t>
      </w:r>
      <w:r w:rsidRPr="00EE4FEC">
        <w:rPr>
          <w:b w:val="0"/>
          <w:bCs w:val="0"/>
          <w:spacing w:val="-1"/>
        </w:rPr>
        <w:t>Contract</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Grant Disclosure</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Certification</w:t>
      </w:r>
      <w:r w:rsidRPr="00EE4FEC">
        <w:rPr>
          <w:b w:val="0"/>
          <w:bCs w:val="0"/>
        </w:rPr>
        <w:t xml:space="preserve"> </w:t>
      </w:r>
      <w:r w:rsidRPr="00EE4FEC">
        <w:rPr>
          <w:b w:val="0"/>
          <w:bCs w:val="0"/>
          <w:spacing w:val="-1"/>
        </w:rPr>
        <w:t>Form shall</w:t>
      </w:r>
      <w:r w:rsidRPr="00EE4FEC">
        <w:rPr>
          <w:b w:val="0"/>
          <w:bCs w:val="0"/>
        </w:rPr>
        <w:t xml:space="preserve"> </w:t>
      </w:r>
      <w:r w:rsidRPr="00EE4FEC">
        <w:rPr>
          <w:b w:val="0"/>
          <w:bCs w:val="0"/>
          <w:spacing w:val="-1"/>
        </w:rPr>
        <w:t>be</w:t>
      </w:r>
      <w:r w:rsidRPr="00EE4FEC">
        <w:rPr>
          <w:b w:val="0"/>
          <w:bCs w:val="0"/>
        </w:rPr>
        <w:t xml:space="preserve"> </w:t>
      </w:r>
      <w:r w:rsidRPr="00EE4FEC">
        <w:rPr>
          <w:b w:val="0"/>
          <w:bCs w:val="0"/>
          <w:spacing w:val="-1"/>
        </w:rPr>
        <w:t>used</w:t>
      </w:r>
      <w:r w:rsidRPr="00EE4FEC">
        <w:rPr>
          <w:b w:val="0"/>
          <w:bCs w:val="0"/>
          <w:spacing w:val="-4"/>
        </w:rPr>
        <w:t xml:space="preserve"> </w:t>
      </w:r>
      <w:r w:rsidRPr="00EE4FEC">
        <w:rPr>
          <w:b w:val="0"/>
          <w:bCs w:val="0"/>
          <w:spacing w:val="-1"/>
        </w:rPr>
        <w:t>for this</w:t>
      </w:r>
      <w:r w:rsidRPr="00EE4FEC">
        <w:rPr>
          <w:b w:val="0"/>
          <w:bCs w:val="0"/>
          <w:spacing w:val="1"/>
        </w:rPr>
        <w:t xml:space="preserve"> </w:t>
      </w:r>
      <w:r w:rsidRPr="00EE4FEC">
        <w:rPr>
          <w:b w:val="0"/>
          <w:bCs w:val="0"/>
          <w:spacing w:val="-1"/>
        </w:rPr>
        <w:t>purpose.</w:t>
      </w:r>
      <w:r w:rsidRPr="00EE4FEC">
        <w:rPr>
          <w:b w:val="0"/>
          <w:bCs w:val="0"/>
          <w:spacing w:val="3"/>
        </w:rPr>
        <w:t xml:space="preserve"> </w:t>
      </w:r>
      <w:r w:rsidRPr="00EE4FEC">
        <w:rPr>
          <w:b w:val="0"/>
          <w:bCs w:val="0"/>
          <w:spacing w:val="-1"/>
        </w:rPr>
        <w:t>Contracts</w:t>
      </w:r>
      <w:r w:rsidRPr="00EE4FEC">
        <w:rPr>
          <w:b w:val="0"/>
          <w:bCs w:val="0"/>
          <w:spacing w:val="-2"/>
        </w:rPr>
        <w:t xml:space="preserve"> </w:t>
      </w:r>
      <w:r w:rsidRPr="00EE4FEC">
        <w:rPr>
          <w:b w:val="0"/>
          <w:bCs w:val="0"/>
          <w:spacing w:val="-1"/>
        </w:rPr>
        <w:t>with</w:t>
      </w:r>
      <w:r w:rsidRPr="00EE4FEC">
        <w:rPr>
          <w:b w:val="0"/>
          <w:bCs w:val="0"/>
          <w:spacing w:val="28"/>
        </w:rPr>
        <w:t xml:space="preserve"> </w:t>
      </w:r>
      <w:r w:rsidRPr="00EE4FEC">
        <w:rPr>
          <w:b w:val="0"/>
          <w:bCs w:val="0"/>
          <w:spacing w:val="-1"/>
        </w:rPr>
        <w:t>another</w:t>
      </w:r>
      <w:r w:rsidRPr="00EE4FEC">
        <w:rPr>
          <w:b w:val="0"/>
          <w:bCs w:val="0"/>
          <w:spacing w:val="-3"/>
        </w:rPr>
        <w:t xml:space="preserve"> </w:t>
      </w:r>
      <w:r w:rsidRPr="00EE4FEC">
        <w:rPr>
          <w:b w:val="0"/>
          <w:bCs w:val="0"/>
          <w:spacing w:val="-1"/>
        </w:rPr>
        <w:t>government</w:t>
      </w:r>
      <w:r w:rsidRPr="00EE4FEC">
        <w:rPr>
          <w:b w:val="0"/>
          <w:bCs w:val="0"/>
          <w:spacing w:val="2"/>
        </w:rPr>
        <w:t xml:space="preserve"> </w:t>
      </w:r>
      <w:r w:rsidRPr="00EE4FEC">
        <w:rPr>
          <w:b w:val="0"/>
          <w:bCs w:val="0"/>
          <w:spacing w:val="-1"/>
        </w:rPr>
        <w:t>entity</w:t>
      </w:r>
      <w:r w:rsidRPr="00EE4FEC">
        <w:rPr>
          <w:b w:val="0"/>
          <w:bCs w:val="0"/>
          <w:spacing w:val="-2"/>
        </w:rPr>
        <w:t xml:space="preserve"> </w:t>
      </w:r>
      <w:r w:rsidRPr="00EE4FEC">
        <w:rPr>
          <w:b w:val="0"/>
          <w:bCs w:val="0"/>
          <w:spacing w:val="-1"/>
        </w:rPr>
        <w:t>such</w:t>
      </w:r>
      <w:r w:rsidRPr="00EE4FEC">
        <w:rPr>
          <w:b w:val="0"/>
          <w:bCs w:val="0"/>
        </w:rPr>
        <w:t xml:space="preserve"> </w:t>
      </w:r>
      <w:r w:rsidRPr="00EE4FEC">
        <w:rPr>
          <w:b w:val="0"/>
          <w:bCs w:val="0"/>
          <w:spacing w:val="-1"/>
        </w:rPr>
        <w:t>as</w:t>
      </w:r>
      <w:r w:rsidRPr="00EE4FEC">
        <w:rPr>
          <w:b w:val="0"/>
          <w:bCs w:val="0"/>
          <w:spacing w:val="1"/>
        </w:rPr>
        <w:t xml:space="preserve"> </w:t>
      </w:r>
      <w:r w:rsidRPr="00EE4FEC">
        <w:rPr>
          <w:b w:val="0"/>
          <w:bCs w:val="0"/>
        </w:rPr>
        <w:t>a</w:t>
      </w:r>
      <w:r w:rsidRPr="00EE4FEC">
        <w:rPr>
          <w:b w:val="0"/>
          <w:bCs w:val="0"/>
          <w:spacing w:val="-2"/>
        </w:rPr>
        <w:t xml:space="preserve"> </w:t>
      </w:r>
      <w:r w:rsidRPr="00EE4FEC">
        <w:rPr>
          <w:b w:val="0"/>
          <w:bCs w:val="0"/>
          <w:spacing w:val="-1"/>
        </w:rPr>
        <w:t>state</w:t>
      </w:r>
      <w:r w:rsidRPr="00EE4FEC">
        <w:rPr>
          <w:b w:val="0"/>
          <w:bCs w:val="0"/>
          <w:spacing w:val="-2"/>
        </w:rPr>
        <w:t xml:space="preserve"> </w:t>
      </w:r>
      <w:r w:rsidRPr="00EE4FEC">
        <w:rPr>
          <w:b w:val="0"/>
          <w:bCs w:val="0"/>
          <w:spacing w:val="-1"/>
        </w:rPr>
        <w:t>agency,</w:t>
      </w:r>
      <w:r w:rsidRPr="00EE4FEC">
        <w:rPr>
          <w:b w:val="0"/>
          <w:bCs w:val="0"/>
          <w:spacing w:val="2"/>
        </w:rPr>
        <w:t xml:space="preserve"> </w:t>
      </w:r>
      <w:r w:rsidRPr="00EE4FEC">
        <w:rPr>
          <w:b w:val="0"/>
          <w:bCs w:val="0"/>
          <w:spacing w:val="-1"/>
        </w:rPr>
        <w:t>public</w:t>
      </w:r>
      <w:r w:rsidRPr="00EE4FEC">
        <w:rPr>
          <w:b w:val="0"/>
          <w:bCs w:val="0"/>
          <w:spacing w:val="1"/>
        </w:rPr>
        <w:t xml:space="preserve"> </w:t>
      </w:r>
      <w:r w:rsidRPr="00EE4FEC">
        <w:rPr>
          <w:b w:val="0"/>
          <w:bCs w:val="0"/>
          <w:spacing w:val="-1"/>
        </w:rPr>
        <w:t>education</w:t>
      </w:r>
      <w:r w:rsidRPr="00EE4FEC">
        <w:rPr>
          <w:b w:val="0"/>
          <w:bCs w:val="0"/>
        </w:rPr>
        <w:t xml:space="preserve"> </w:t>
      </w:r>
      <w:r w:rsidRPr="00EE4FEC">
        <w:rPr>
          <w:b w:val="0"/>
          <w:bCs w:val="0"/>
          <w:spacing w:val="-1"/>
        </w:rPr>
        <w:t>institution, federal</w:t>
      </w:r>
      <w:r w:rsidRPr="00EE4FEC">
        <w:rPr>
          <w:b w:val="0"/>
          <w:bCs w:val="0"/>
          <w:spacing w:val="-3"/>
        </w:rPr>
        <w:t xml:space="preserve"> </w:t>
      </w:r>
      <w:r w:rsidRPr="00EE4FEC">
        <w:rPr>
          <w:b w:val="0"/>
          <w:bCs w:val="0"/>
          <w:spacing w:val="-1"/>
        </w:rPr>
        <w:t>government entity,</w:t>
      </w:r>
      <w:r w:rsidRPr="00EE4FEC">
        <w:rPr>
          <w:b w:val="0"/>
          <w:bCs w:val="0"/>
          <w:spacing w:val="26"/>
        </w:rPr>
        <w:t xml:space="preserve"> </w:t>
      </w:r>
      <w:r w:rsidRPr="00EE4FEC">
        <w:rPr>
          <w:b w:val="0"/>
          <w:bCs w:val="0"/>
          <w:spacing w:val="-1"/>
        </w:rPr>
        <w:t>or</w:t>
      </w:r>
      <w:r w:rsidRPr="00EE4FEC">
        <w:rPr>
          <w:b w:val="0"/>
          <w:bCs w:val="0"/>
          <w:spacing w:val="2"/>
        </w:rPr>
        <w:t xml:space="preserve"> </w:t>
      </w:r>
      <w:r w:rsidRPr="00EE4FEC">
        <w:rPr>
          <w:b w:val="0"/>
          <w:bCs w:val="0"/>
          <w:spacing w:val="-1"/>
        </w:rPr>
        <w:t>body</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 xml:space="preserve">a </w:t>
      </w:r>
      <w:r w:rsidRPr="00EE4FEC">
        <w:rPr>
          <w:b w:val="0"/>
          <w:bCs w:val="0"/>
          <w:spacing w:val="-1"/>
        </w:rPr>
        <w:t>local</w:t>
      </w:r>
      <w:r w:rsidRPr="00EE4FEC">
        <w:rPr>
          <w:b w:val="0"/>
          <w:bCs w:val="0"/>
          <w:spacing w:val="-3"/>
        </w:rPr>
        <w:t xml:space="preserve"> </w:t>
      </w:r>
      <w:r w:rsidRPr="00EE4FEC">
        <w:rPr>
          <w:b w:val="0"/>
          <w:bCs w:val="0"/>
          <w:spacing w:val="-1"/>
        </w:rPr>
        <w:t>government are</w:t>
      </w:r>
      <w:r w:rsidRPr="00EE4FEC">
        <w:rPr>
          <w:b w:val="0"/>
          <w:bCs w:val="0"/>
          <w:spacing w:val="-2"/>
        </w:rPr>
        <w:t xml:space="preserve"> </w:t>
      </w:r>
      <w:r w:rsidRPr="00EE4FEC">
        <w:rPr>
          <w:b w:val="0"/>
          <w:bCs w:val="0"/>
          <w:spacing w:val="-1"/>
        </w:rPr>
        <w:t>exempt</w:t>
      </w:r>
      <w:r w:rsidRPr="00EE4FEC">
        <w:rPr>
          <w:b w:val="0"/>
          <w:bCs w:val="0"/>
          <w:spacing w:val="-3"/>
        </w:rPr>
        <w:t xml:space="preserve"> </w:t>
      </w:r>
      <w:r w:rsidRPr="00EE4FEC">
        <w:rPr>
          <w:b w:val="0"/>
          <w:bCs w:val="0"/>
          <w:spacing w:val="-1"/>
        </w:rPr>
        <w:t>from disclosure</w:t>
      </w:r>
      <w:r w:rsidRPr="00EE4FEC">
        <w:rPr>
          <w:b w:val="0"/>
          <w:bCs w:val="0"/>
          <w:spacing w:val="-2"/>
        </w:rPr>
        <w:t xml:space="preserve"> </w:t>
      </w:r>
      <w:r w:rsidRPr="00EE4FEC">
        <w:rPr>
          <w:b w:val="0"/>
          <w:bCs w:val="0"/>
          <w:spacing w:val="-1"/>
        </w:rPr>
        <w:t>requirements.</w:t>
      </w:r>
    </w:p>
    <w:p w:rsidR="00320375" w:rsidRPr="00EE4FEC" w:rsidRDefault="00320375" w:rsidP="00320375">
      <w:pPr>
        <w:pStyle w:val="BodyText"/>
        <w:kinsoku w:val="0"/>
        <w:overflowPunct w:val="0"/>
        <w:ind w:left="720" w:right="158" w:hanging="259"/>
        <w:rPr>
          <w:sz w:val="22"/>
          <w:szCs w:val="22"/>
        </w:rPr>
      </w:pPr>
    </w:p>
    <w:p w:rsidR="00320375" w:rsidRPr="00EE4FEC" w:rsidRDefault="00320375" w:rsidP="00320375">
      <w:pPr>
        <w:pStyle w:val="BodyText"/>
        <w:kinsoku w:val="0"/>
        <w:overflowPunct w:val="0"/>
        <w:ind w:left="720" w:right="158"/>
        <w:rPr>
          <w:sz w:val="22"/>
          <w:szCs w:val="22"/>
        </w:rPr>
      </w:pPr>
      <w:r w:rsidRPr="00EE4FEC">
        <w:rPr>
          <w:spacing w:val="-1"/>
          <w:sz w:val="22"/>
          <w:szCs w:val="22"/>
        </w:rPr>
        <w:t>The</w:t>
      </w:r>
      <w:r w:rsidRPr="00EE4FEC">
        <w:rPr>
          <w:spacing w:val="-4"/>
          <w:sz w:val="22"/>
          <w:szCs w:val="22"/>
        </w:rPr>
        <w:t xml:space="preserve"> </w:t>
      </w:r>
      <w:r w:rsidRPr="00EE4FEC">
        <w:rPr>
          <w:spacing w:val="-1"/>
          <w:sz w:val="22"/>
          <w:szCs w:val="22"/>
        </w:rPr>
        <w:t>failure</w:t>
      </w:r>
      <w:r w:rsidRPr="00EE4FEC">
        <w:rPr>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person</w:t>
      </w:r>
      <w:r w:rsidRPr="00EE4FEC">
        <w:rPr>
          <w:spacing w:val="-2"/>
          <w:sz w:val="22"/>
          <w:szCs w:val="22"/>
        </w:rPr>
        <w:t xml:space="preserve"> </w:t>
      </w:r>
      <w:r w:rsidRPr="00EE4FEC">
        <w:rPr>
          <w:spacing w:val="-1"/>
          <w:sz w:val="22"/>
          <w:szCs w:val="22"/>
        </w:rPr>
        <w:t>or entity</w:t>
      </w:r>
      <w:r w:rsidRPr="00EE4FEC">
        <w:rPr>
          <w:spacing w:val="-2"/>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disclose</w:t>
      </w:r>
      <w:r w:rsidRPr="00EE4FEC">
        <w:rPr>
          <w:sz w:val="22"/>
          <w:szCs w:val="22"/>
        </w:rPr>
        <w:t xml:space="preserve"> </w:t>
      </w:r>
      <w:r w:rsidRPr="00EE4FEC">
        <w:rPr>
          <w:spacing w:val="-1"/>
          <w:sz w:val="22"/>
          <w:szCs w:val="22"/>
        </w:rPr>
        <w:t>as</w:t>
      </w:r>
      <w:r w:rsidRPr="00EE4FEC">
        <w:rPr>
          <w:spacing w:val="-2"/>
          <w:sz w:val="22"/>
          <w:szCs w:val="22"/>
        </w:rPr>
        <w:t xml:space="preserve"> </w:t>
      </w:r>
      <w:r w:rsidRPr="00EE4FEC">
        <w:rPr>
          <w:spacing w:val="-1"/>
          <w:sz w:val="22"/>
          <w:szCs w:val="22"/>
        </w:rPr>
        <w:t>required</w:t>
      </w:r>
      <w:r w:rsidRPr="00EE4FEC">
        <w:rPr>
          <w:spacing w:val="-2"/>
          <w:sz w:val="22"/>
          <w:szCs w:val="22"/>
        </w:rPr>
        <w:t xml:space="preserve"> </w:t>
      </w:r>
      <w:r w:rsidRPr="00EE4FEC">
        <w:rPr>
          <w:spacing w:val="-1"/>
          <w:sz w:val="22"/>
          <w:szCs w:val="22"/>
        </w:rPr>
        <w:t>under any</w:t>
      </w:r>
      <w:r w:rsidRPr="00EE4FEC">
        <w:rPr>
          <w:spacing w:val="-2"/>
          <w:sz w:val="22"/>
          <w:szCs w:val="22"/>
        </w:rPr>
        <w:t xml:space="preserve"> </w:t>
      </w:r>
      <w:r w:rsidRPr="00EE4FEC">
        <w:rPr>
          <w:spacing w:val="-1"/>
          <w:sz w:val="22"/>
          <w:szCs w:val="22"/>
        </w:rPr>
        <w:t>term</w:t>
      </w:r>
      <w:r w:rsidRPr="00EE4FEC">
        <w:rPr>
          <w:spacing w:val="-3"/>
          <w:sz w:val="22"/>
          <w:szCs w:val="22"/>
        </w:rPr>
        <w:t xml:space="preserve"> </w:t>
      </w:r>
      <w:r w:rsidRPr="00EE4FEC">
        <w:rPr>
          <w:spacing w:val="-1"/>
          <w:sz w:val="22"/>
          <w:szCs w:val="22"/>
        </w:rPr>
        <w:t>of</w:t>
      </w:r>
      <w:r w:rsidRPr="00EE4FEC">
        <w:rPr>
          <w:spacing w:val="4"/>
          <w:sz w:val="22"/>
          <w:szCs w:val="22"/>
        </w:rPr>
        <w:t xml:space="preserve"> </w:t>
      </w:r>
      <w:r w:rsidRPr="00EE4FEC">
        <w:rPr>
          <w:spacing w:val="-1"/>
          <w:sz w:val="22"/>
          <w:szCs w:val="22"/>
        </w:rPr>
        <w:t>Executive</w:t>
      </w:r>
      <w:r w:rsidRPr="00EE4FEC">
        <w:rPr>
          <w:sz w:val="22"/>
          <w:szCs w:val="22"/>
        </w:rPr>
        <w:t xml:space="preserve"> </w:t>
      </w:r>
      <w:r w:rsidRPr="00EE4FEC">
        <w:rPr>
          <w:spacing w:val="-1"/>
          <w:sz w:val="22"/>
          <w:szCs w:val="22"/>
        </w:rPr>
        <w:t>Order</w:t>
      </w:r>
      <w:r w:rsidRPr="00EE4FEC">
        <w:rPr>
          <w:spacing w:val="2"/>
          <w:sz w:val="22"/>
          <w:szCs w:val="22"/>
        </w:rPr>
        <w:t xml:space="preserve"> </w:t>
      </w:r>
      <w:r w:rsidRPr="00EE4FEC">
        <w:rPr>
          <w:spacing w:val="-1"/>
          <w:sz w:val="22"/>
          <w:szCs w:val="22"/>
        </w:rPr>
        <w:t>98-04,</w:t>
      </w:r>
      <w:r w:rsidRPr="00EE4FEC">
        <w:rPr>
          <w:spacing w:val="2"/>
          <w:sz w:val="22"/>
          <w:szCs w:val="22"/>
        </w:rPr>
        <w:t xml:space="preserve"> </w:t>
      </w:r>
      <w:r w:rsidRPr="00EE4FEC">
        <w:rPr>
          <w:spacing w:val="-1"/>
          <w:sz w:val="22"/>
          <w:szCs w:val="22"/>
        </w:rPr>
        <w:t>or the</w:t>
      </w:r>
      <w:r w:rsidRPr="00EE4FEC">
        <w:rPr>
          <w:spacing w:val="42"/>
          <w:sz w:val="22"/>
          <w:szCs w:val="22"/>
        </w:rPr>
        <w:t xml:space="preserve"> </w:t>
      </w:r>
      <w:r w:rsidRPr="00EE4FEC">
        <w:rPr>
          <w:spacing w:val="-1"/>
          <w:sz w:val="22"/>
          <w:szCs w:val="22"/>
        </w:rPr>
        <w:t>violation</w:t>
      </w:r>
      <w:r w:rsidRPr="00EE4FEC">
        <w:rPr>
          <w:sz w:val="22"/>
          <w:szCs w:val="22"/>
        </w:rPr>
        <w:t xml:space="preserve"> </w:t>
      </w:r>
      <w:r w:rsidRPr="00EE4FEC">
        <w:rPr>
          <w:spacing w:val="-1"/>
          <w:sz w:val="22"/>
          <w:szCs w:val="22"/>
        </w:rPr>
        <w:t>of</w:t>
      </w:r>
      <w:r w:rsidRPr="00EE4FEC">
        <w:rPr>
          <w:spacing w:val="4"/>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rule, regulation</w:t>
      </w:r>
      <w:r w:rsidRPr="00EE4FEC">
        <w:rPr>
          <w:sz w:val="22"/>
          <w:szCs w:val="22"/>
        </w:rPr>
        <w:t xml:space="preserve"> </w:t>
      </w:r>
      <w:r w:rsidRPr="00EE4FEC">
        <w:rPr>
          <w:spacing w:val="-1"/>
          <w:sz w:val="22"/>
          <w:szCs w:val="22"/>
        </w:rPr>
        <w:t>or</w:t>
      </w:r>
      <w:r w:rsidRPr="00EE4FEC">
        <w:rPr>
          <w:spacing w:val="2"/>
          <w:sz w:val="22"/>
          <w:szCs w:val="22"/>
        </w:rPr>
        <w:t xml:space="preserve"> </w:t>
      </w:r>
      <w:r w:rsidRPr="00EE4FEC">
        <w:rPr>
          <w:spacing w:val="-1"/>
          <w:sz w:val="22"/>
          <w:szCs w:val="22"/>
        </w:rPr>
        <w:t>policy</w:t>
      </w:r>
      <w:r w:rsidRPr="00EE4FEC">
        <w:rPr>
          <w:spacing w:val="-2"/>
          <w:sz w:val="22"/>
          <w:szCs w:val="22"/>
        </w:rPr>
        <w:t xml:space="preserve"> </w:t>
      </w:r>
      <w:r w:rsidRPr="00EE4FEC">
        <w:rPr>
          <w:spacing w:val="-1"/>
          <w:sz w:val="22"/>
          <w:szCs w:val="22"/>
        </w:rPr>
        <w:t>promulgated</w:t>
      </w:r>
      <w:r w:rsidRPr="00EE4FEC">
        <w:rPr>
          <w:sz w:val="22"/>
          <w:szCs w:val="22"/>
        </w:rPr>
        <w:t xml:space="preserve"> </w:t>
      </w:r>
      <w:r w:rsidRPr="00EE4FEC">
        <w:rPr>
          <w:spacing w:val="-1"/>
          <w:sz w:val="22"/>
          <w:szCs w:val="22"/>
        </w:rPr>
        <w:t>pursuant thereto, shall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considered</w:t>
      </w:r>
      <w:r w:rsidRPr="00EE4FEC">
        <w:rPr>
          <w:sz w:val="22"/>
          <w:szCs w:val="22"/>
        </w:rPr>
        <w:t xml:space="preserve"> a</w:t>
      </w:r>
      <w:r w:rsidRPr="00EE4FEC">
        <w:rPr>
          <w:spacing w:val="-4"/>
          <w:sz w:val="22"/>
          <w:szCs w:val="22"/>
        </w:rPr>
        <w:t xml:space="preserve"> </w:t>
      </w:r>
      <w:r w:rsidRPr="00EE4FEC">
        <w:rPr>
          <w:spacing w:val="-1"/>
          <w:sz w:val="22"/>
          <w:szCs w:val="22"/>
        </w:rPr>
        <w:t>material</w:t>
      </w:r>
      <w:r w:rsidRPr="00EE4FEC">
        <w:rPr>
          <w:sz w:val="22"/>
          <w:szCs w:val="22"/>
        </w:rPr>
        <w:t xml:space="preserve"> </w:t>
      </w:r>
      <w:r w:rsidRPr="00EE4FEC">
        <w:rPr>
          <w:spacing w:val="-1"/>
          <w:sz w:val="22"/>
          <w:szCs w:val="22"/>
        </w:rPr>
        <w:t>breach</w:t>
      </w:r>
      <w:r w:rsidRPr="00EE4FEC">
        <w:rPr>
          <w:spacing w:val="-2"/>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terms</w:t>
      </w:r>
      <w:r w:rsidRPr="00EE4FEC">
        <w:rPr>
          <w:spacing w:val="-2"/>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and</w:t>
      </w:r>
      <w:r w:rsidRPr="00EE4FEC">
        <w:rPr>
          <w:spacing w:val="-4"/>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subject the</w:t>
      </w:r>
      <w:r w:rsidRPr="00EE4FEC">
        <w:rPr>
          <w:sz w:val="22"/>
          <w:szCs w:val="22"/>
        </w:rPr>
        <w:t xml:space="preserve"> </w:t>
      </w:r>
      <w:r w:rsidRPr="00EE4FEC">
        <w:rPr>
          <w:spacing w:val="-1"/>
          <w:sz w:val="22"/>
          <w:szCs w:val="22"/>
        </w:rPr>
        <w:t>party</w:t>
      </w:r>
      <w:r w:rsidRPr="00EE4FEC">
        <w:rPr>
          <w:spacing w:val="-4"/>
          <w:sz w:val="22"/>
          <w:szCs w:val="22"/>
        </w:rPr>
        <w:t xml:space="preserve"> </w:t>
      </w:r>
      <w:r w:rsidRPr="00EE4FEC">
        <w:rPr>
          <w:spacing w:val="-1"/>
          <w:sz w:val="22"/>
          <w:szCs w:val="22"/>
        </w:rPr>
        <w:t>failing</w:t>
      </w:r>
      <w:r w:rsidRPr="00EE4FEC">
        <w:rPr>
          <w:spacing w:val="3"/>
          <w:sz w:val="22"/>
          <w:szCs w:val="22"/>
        </w:rPr>
        <w:t xml:space="preserve"> </w:t>
      </w:r>
      <w:r w:rsidRPr="00EE4FEC">
        <w:rPr>
          <w:spacing w:val="-1"/>
          <w:sz w:val="22"/>
          <w:szCs w:val="22"/>
        </w:rPr>
        <w:t>to</w:t>
      </w:r>
      <w:r w:rsidRPr="00EE4FEC">
        <w:rPr>
          <w:spacing w:val="-2"/>
          <w:sz w:val="22"/>
          <w:szCs w:val="22"/>
        </w:rPr>
        <w:t xml:space="preserve"> </w:t>
      </w:r>
      <w:r w:rsidRPr="00EE4FEC">
        <w:rPr>
          <w:spacing w:val="-1"/>
          <w:sz w:val="22"/>
          <w:szCs w:val="22"/>
        </w:rPr>
        <w:t>disclose, in</w:t>
      </w:r>
      <w:r w:rsidRPr="00EE4FEC">
        <w:rPr>
          <w:sz w:val="22"/>
          <w:szCs w:val="22"/>
        </w:rPr>
        <w:t xml:space="preserve"> </w:t>
      </w:r>
      <w:r w:rsidRPr="00EE4FEC">
        <w:rPr>
          <w:spacing w:val="-1"/>
          <w:sz w:val="22"/>
          <w:szCs w:val="22"/>
        </w:rPr>
        <w:t>violation thereof, to</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remedies</w:t>
      </w:r>
      <w:r w:rsidRPr="00EE4FEC">
        <w:rPr>
          <w:spacing w:val="36"/>
          <w:sz w:val="22"/>
          <w:szCs w:val="22"/>
        </w:rPr>
        <w:t xml:space="preserve"> </w:t>
      </w:r>
      <w:r w:rsidRPr="00EE4FEC">
        <w:rPr>
          <w:spacing w:val="-1"/>
          <w:sz w:val="22"/>
          <w:szCs w:val="22"/>
        </w:rPr>
        <w:t>available</w:t>
      </w:r>
      <w:r w:rsidRPr="00EE4FEC">
        <w:rPr>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Department under this Contract and at equity and law.</w:t>
      </w:r>
    </w:p>
    <w:p w:rsidR="00320375" w:rsidRPr="00EE4FEC" w:rsidRDefault="00320375" w:rsidP="00320375">
      <w:pPr>
        <w:pStyle w:val="BodyText"/>
        <w:tabs>
          <w:tab w:val="left" w:pos="1104"/>
        </w:tabs>
        <w:kinsoku w:val="0"/>
        <w:overflowPunct w:val="0"/>
        <w:ind w:left="810" w:right="158"/>
        <w:rPr>
          <w:spacing w:val="-2"/>
          <w:sz w:val="22"/>
          <w:szCs w:val="22"/>
        </w:rPr>
      </w:pPr>
    </w:p>
    <w:p w:rsidR="00320375" w:rsidRPr="00EE4FEC" w:rsidRDefault="00320375" w:rsidP="00320375">
      <w:pPr>
        <w:pStyle w:val="Heading2"/>
        <w:tabs>
          <w:tab w:val="left" w:pos="720"/>
        </w:tabs>
        <w:kinsoku w:val="0"/>
        <w:overflowPunct w:val="0"/>
        <w:ind w:left="720" w:right="158"/>
        <w:rPr>
          <w:spacing w:val="2"/>
        </w:rPr>
      </w:pPr>
      <w:r w:rsidRPr="00EE4FEC">
        <w:rPr>
          <w:spacing w:val="-1"/>
        </w:rPr>
        <w:t xml:space="preserve">12. Compliance. </w:t>
      </w:r>
      <w:r w:rsidRPr="00EE4FEC">
        <w:rPr>
          <w:b w:val="0"/>
          <w:bCs w:val="0"/>
        </w:rPr>
        <w:t>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endeavor to </w:t>
      </w:r>
      <w:r w:rsidRPr="00EE4FEC">
        <w:rPr>
          <w:b w:val="0"/>
          <w:bCs w:val="0"/>
          <w:spacing w:val="-1"/>
        </w:rPr>
        <w:t>ensure, in</w:t>
      </w:r>
      <w:r w:rsidRPr="00EE4FEC">
        <w:rPr>
          <w:b w:val="0"/>
          <w:bCs w:val="0"/>
        </w:rPr>
        <w:t xml:space="preserve"> </w:t>
      </w:r>
      <w:r w:rsidRPr="00EE4FEC">
        <w:rPr>
          <w:b w:val="0"/>
          <w:bCs w:val="0"/>
          <w:spacing w:val="-1"/>
        </w:rPr>
        <w:t>cooperation</w:t>
      </w:r>
      <w:r w:rsidRPr="00EE4FEC">
        <w:rPr>
          <w:b w:val="0"/>
          <w:bCs w:val="0"/>
        </w:rPr>
        <w:t xml:space="preserve"> </w:t>
      </w:r>
      <w:r w:rsidRPr="00EE4FEC">
        <w:rPr>
          <w:b w:val="0"/>
          <w:bCs w:val="0"/>
          <w:spacing w:val="-1"/>
        </w:rPr>
        <w:t>with</w:t>
      </w:r>
      <w:r w:rsidRPr="00EE4FEC">
        <w:rPr>
          <w:b w:val="0"/>
          <w:bCs w:val="0"/>
        </w:rPr>
        <w:t xml:space="preserve"> </w:t>
      </w:r>
      <w:r w:rsidRPr="00EE4FEC">
        <w:rPr>
          <w:b w:val="0"/>
          <w:bCs w:val="0"/>
          <w:spacing w:val="-1"/>
        </w:rPr>
        <w:t>the</w:t>
      </w:r>
      <w:r w:rsidRPr="00EE4FEC">
        <w:rPr>
          <w:b w:val="0"/>
          <w:bCs w:val="0"/>
        </w:rPr>
        <w:t xml:space="preserve"> </w:t>
      </w:r>
      <w:r w:rsidRPr="00EE4FEC">
        <w:rPr>
          <w:b w:val="0"/>
          <w:bCs w:val="0"/>
          <w:spacing w:val="-1"/>
        </w:rPr>
        <w:t xml:space="preserve">Department, that </w:t>
      </w:r>
      <w:r w:rsidRPr="00EE4FEC">
        <w:rPr>
          <w:b w:val="0"/>
          <w:bCs w:val="0"/>
        </w:rPr>
        <w:t>the</w:t>
      </w:r>
      <w:r w:rsidRPr="00EE4FEC">
        <w:rPr>
          <w:b w:val="0"/>
          <w:bCs w:val="0"/>
          <w:spacing w:val="-2"/>
        </w:rPr>
        <w:t xml:space="preserve"> </w:t>
      </w:r>
      <w:r w:rsidRPr="00EE4FEC">
        <w:rPr>
          <w:b w:val="0"/>
          <w:bCs w:val="0"/>
          <w:spacing w:val="-1"/>
        </w:rPr>
        <w:t>Contract</w:t>
      </w:r>
      <w:r w:rsidRPr="00EE4FEC">
        <w:rPr>
          <w:b w:val="0"/>
          <w:bCs w:val="0"/>
          <w:spacing w:val="2"/>
        </w:rPr>
        <w:t xml:space="preserve"> </w:t>
      </w:r>
      <w:r w:rsidRPr="00EE4FEC">
        <w:rPr>
          <w:b w:val="0"/>
          <w:bCs w:val="0"/>
          <w:spacing w:val="-1"/>
        </w:rPr>
        <w:t>adheres</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the</w:t>
      </w:r>
      <w:r w:rsidRPr="00EE4FEC">
        <w:rPr>
          <w:b w:val="0"/>
          <w:bCs w:val="0"/>
          <w:spacing w:val="30"/>
        </w:rPr>
        <w:t xml:space="preserve"> </w:t>
      </w:r>
      <w:r w:rsidRPr="00EE4FEC">
        <w:rPr>
          <w:b w:val="0"/>
          <w:bCs w:val="0"/>
          <w:spacing w:val="-1"/>
        </w:rPr>
        <w:t>requirements</w:t>
      </w:r>
      <w:r w:rsidRPr="00EE4FEC">
        <w:rPr>
          <w:b w:val="0"/>
          <w:bCs w:val="0"/>
          <w:spacing w:val="-2"/>
        </w:rPr>
        <w:t xml:space="preserve"> of</w:t>
      </w:r>
      <w:r w:rsidRPr="00EE4FEC">
        <w:rPr>
          <w:b w:val="0"/>
          <w:bCs w:val="0"/>
          <w:spacing w:val="2"/>
        </w:rPr>
        <w:t xml:space="preserve"> </w:t>
      </w:r>
      <w:r w:rsidRPr="00EE4FEC">
        <w:rPr>
          <w:b w:val="0"/>
          <w:bCs w:val="0"/>
          <w:spacing w:val="-1"/>
        </w:rPr>
        <w:t>Arkansas</w:t>
      </w:r>
      <w:r w:rsidRPr="00EE4FEC">
        <w:rPr>
          <w:b w:val="0"/>
          <w:bCs w:val="0"/>
          <w:spacing w:val="1"/>
        </w:rPr>
        <w:t xml:space="preserve"> </w:t>
      </w:r>
      <w:r w:rsidRPr="00EE4FEC">
        <w:rPr>
          <w:b w:val="0"/>
          <w:bCs w:val="0"/>
          <w:spacing w:val="-1"/>
        </w:rPr>
        <w:t xml:space="preserve">Procurement </w:t>
      </w:r>
      <w:r w:rsidRPr="00EE4FEC">
        <w:rPr>
          <w:b w:val="0"/>
          <w:bCs w:val="0"/>
          <w:spacing w:val="-2"/>
        </w:rPr>
        <w:t>Law,</w:t>
      </w:r>
      <w:r w:rsidRPr="00EE4FEC">
        <w:rPr>
          <w:b w:val="0"/>
          <w:bCs w:val="0"/>
          <w:spacing w:val="2"/>
        </w:rPr>
        <w:t xml:space="preserve"> </w:t>
      </w:r>
      <w:r w:rsidRPr="00EE4FEC">
        <w:rPr>
          <w:b w:val="0"/>
          <w:bCs w:val="0"/>
          <w:spacing w:val="-1"/>
        </w:rPr>
        <w:t>including,</w:t>
      </w:r>
      <w:r w:rsidRPr="00EE4FEC">
        <w:rPr>
          <w:b w:val="0"/>
          <w:bCs w:val="0"/>
          <w:spacing w:val="3"/>
        </w:rPr>
        <w:t xml:space="preserve"> </w:t>
      </w:r>
      <w:r w:rsidRPr="00EE4FEC">
        <w:rPr>
          <w:b w:val="0"/>
          <w:bCs w:val="0"/>
          <w:spacing w:val="-1"/>
        </w:rPr>
        <w:t>without</w:t>
      </w:r>
      <w:r w:rsidRPr="00EE4FEC">
        <w:rPr>
          <w:b w:val="0"/>
          <w:bCs w:val="0"/>
          <w:spacing w:val="2"/>
        </w:rPr>
        <w:t xml:space="preserve"> </w:t>
      </w:r>
      <w:r w:rsidRPr="00EE4FEC">
        <w:rPr>
          <w:b w:val="0"/>
          <w:bCs w:val="0"/>
          <w:spacing w:val="-1"/>
        </w:rPr>
        <w:t>limitation</w:t>
      </w:r>
      <w:r w:rsidRPr="00EE4FEC">
        <w:rPr>
          <w:b w:val="0"/>
          <w:bCs w:val="0"/>
          <w:spacing w:val="-2"/>
        </w:rPr>
        <w:t xml:space="preserve">, the </w:t>
      </w:r>
      <w:r w:rsidRPr="00EE4FEC">
        <w:rPr>
          <w:b w:val="0"/>
          <w:bCs w:val="0"/>
          <w:spacing w:val="-1"/>
        </w:rPr>
        <w:t>ethics provisions</w:t>
      </w:r>
      <w:r w:rsidRPr="00EE4FEC">
        <w:rPr>
          <w:b w:val="0"/>
          <w:bCs w:val="0"/>
          <w:spacing w:val="1"/>
        </w:rPr>
        <w:t xml:space="preserve"> </w:t>
      </w:r>
      <w:r w:rsidRPr="00EE4FEC">
        <w:rPr>
          <w:b w:val="0"/>
          <w:bCs w:val="0"/>
          <w:spacing w:val="-2"/>
        </w:rPr>
        <w:t>of</w:t>
      </w:r>
      <w:r w:rsidRPr="00EE4FEC">
        <w:rPr>
          <w:b w:val="0"/>
          <w:bCs w:val="0"/>
          <w:spacing w:val="2"/>
        </w:rPr>
        <w:t xml:space="preserve"> Ark. Code Ann. </w:t>
      </w:r>
      <w:r w:rsidRPr="00EE4FEC">
        <w:rPr>
          <w:b w:val="0"/>
          <w:bCs w:val="0"/>
        </w:rPr>
        <w:t xml:space="preserve">§ </w:t>
      </w:r>
      <w:r w:rsidRPr="00EE4FEC">
        <w:rPr>
          <w:b w:val="0"/>
          <w:bCs w:val="0"/>
          <w:spacing w:val="-1"/>
        </w:rPr>
        <w:t>19-11-701</w:t>
      </w:r>
      <w:r w:rsidRPr="00EE4FEC">
        <w:rPr>
          <w:b w:val="0"/>
          <w:bCs w:val="0"/>
          <w:spacing w:val="-2"/>
        </w:rPr>
        <w:t xml:space="preserve"> </w:t>
      </w:r>
      <w:r w:rsidRPr="00EE4FEC">
        <w:rPr>
          <w:b w:val="0"/>
          <w:bCs w:val="0"/>
          <w:spacing w:val="-1"/>
        </w:rPr>
        <w:t>et seq</w:t>
      </w:r>
      <w:r w:rsidRPr="00EE4FEC">
        <w:rPr>
          <w:b w:val="0"/>
          <w:bCs w:val="0"/>
          <w:spacing w:val="-2"/>
        </w:rPr>
        <w:t>.</w:t>
      </w:r>
      <w:r w:rsidRPr="00EE4FEC">
        <w:rPr>
          <w:spacing w:val="2"/>
        </w:rPr>
        <w:t xml:space="preserve"> </w:t>
      </w:r>
    </w:p>
    <w:p w:rsidR="00320375" w:rsidRPr="00EE4FEC" w:rsidRDefault="00320375" w:rsidP="00320375">
      <w:pPr>
        <w:pStyle w:val="Heading2"/>
        <w:tabs>
          <w:tab w:val="left" w:pos="461"/>
        </w:tabs>
        <w:kinsoku w:val="0"/>
        <w:overflowPunct w:val="0"/>
        <w:ind w:left="720" w:right="158" w:hanging="259"/>
        <w:rPr>
          <w:b w:val="0"/>
          <w:bCs w:val="0"/>
          <w:spacing w:val="-1"/>
        </w:rPr>
      </w:pPr>
    </w:p>
    <w:p w:rsidR="00320375" w:rsidRPr="00EE4FEC" w:rsidRDefault="00320375" w:rsidP="00320375">
      <w:pPr>
        <w:pStyle w:val="Heading2"/>
        <w:tabs>
          <w:tab w:val="left" w:pos="461"/>
        </w:tabs>
        <w:kinsoku w:val="0"/>
        <w:overflowPunct w:val="0"/>
        <w:ind w:left="720" w:right="158"/>
        <w:rPr>
          <w:b w:val="0"/>
          <w:bCs w:val="0"/>
          <w:spacing w:val="-1"/>
        </w:rPr>
      </w:pPr>
      <w:r w:rsidRPr="00EE4FEC">
        <w:rPr>
          <w:spacing w:val="-1"/>
        </w:rPr>
        <w:t>13</w:t>
      </w:r>
      <w:r w:rsidRPr="00EE4FEC">
        <w:rPr>
          <w:b w:val="0"/>
          <w:bCs w:val="0"/>
          <w:spacing w:val="-1"/>
        </w:rPr>
        <w:t xml:space="preserve">. </w:t>
      </w:r>
      <w:r w:rsidRPr="00EE4FEC">
        <w:rPr>
          <w:spacing w:val="-1"/>
        </w:rPr>
        <w:t>Indemnity.</w:t>
      </w:r>
      <w:r w:rsidRPr="00EE4FEC">
        <w:rPr>
          <w:b w:val="0"/>
          <w:bCs w:val="0"/>
          <w:spacing w:val="-1"/>
        </w:rPr>
        <w:t xml:space="preserve"> </w:t>
      </w:r>
      <w:r w:rsidRPr="00EE4FEC">
        <w:rPr>
          <w:b w:val="0"/>
          <w:bCs w:val="0"/>
        </w:rPr>
        <w:t>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spacing w:val="-4"/>
        </w:rPr>
        <w:t xml:space="preserve"> </w:t>
      </w:r>
      <w:r w:rsidRPr="00EE4FEC">
        <w:rPr>
          <w:b w:val="0"/>
          <w:bCs w:val="0"/>
          <w:spacing w:val="-1"/>
        </w:rPr>
        <w:t>fully</w:t>
      </w:r>
      <w:r w:rsidRPr="00EE4FEC">
        <w:rPr>
          <w:b w:val="0"/>
          <w:bCs w:val="0"/>
          <w:spacing w:val="-2"/>
        </w:rPr>
        <w:t xml:space="preserve"> </w:t>
      </w:r>
      <w:r w:rsidRPr="00EE4FEC">
        <w:rPr>
          <w:b w:val="0"/>
          <w:bCs w:val="0"/>
          <w:spacing w:val="-1"/>
        </w:rPr>
        <w:t>liable</w:t>
      </w:r>
      <w:r w:rsidRPr="00EE4FEC">
        <w:rPr>
          <w:b w:val="0"/>
          <w:bCs w:val="0"/>
        </w:rPr>
        <w:t xml:space="preserve"> for</w:t>
      </w:r>
      <w:r w:rsidRPr="00EE4FEC">
        <w:rPr>
          <w:b w:val="0"/>
          <w:bCs w:val="0"/>
          <w:spacing w:val="-3"/>
        </w:rPr>
        <w:t xml:space="preserve"> </w:t>
      </w:r>
      <w:r w:rsidRPr="00EE4FEC">
        <w:rPr>
          <w:b w:val="0"/>
          <w:bCs w:val="0"/>
        </w:rPr>
        <w:t xml:space="preserve">the </w:t>
      </w:r>
      <w:r w:rsidRPr="00EE4FEC">
        <w:rPr>
          <w:b w:val="0"/>
          <w:bCs w:val="0"/>
          <w:spacing w:val="-1"/>
        </w:rPr>
        <w:t>actions</w:t>
      </w:r>
      <w:r w:rsidRPr="00EE4FEC">
        <w:rPr>
          <w:b w:val="0"/>
          <w:bCs w:val="0"/>
          <w:spacing w:val="-2"/>
        </w:rPr>
        <w:t xml:space="preserve"> of</w:t>
      </w:r>
      <w:r w:rsidRPr="00EE4FEC">
        <w:rPr>
          <w:b w:val="0"/>
          <w:bCs w:val="0"/>
          <w:spacing w:val="4"/>
        </w:rPr>
        <w:t xml:space="preserve"> </w:t>
      </w:r>
      <w:r w:rsidRPr="00EE4FEC">
        <w:rPr>
          <w:b w:val="0"/>
          <w:bCs w:val="0"/>
          <w:spacing w:val="-1"/>
        </w:rPr>
        <w:t>its</w:t>
      </w:r>
      <w:r w:rsidRPr="00EE4FEC">
        <w:rPr>
          <w:b w:val="0"/>
          <w:bCs w:val="0"/>
          <w:spacing w:val="-2"/>
        </w:rPr>
        <w:t xml:space="preserve"> </w:t>
      </w:r>
      <w:r w:rsidRPr="00EE4FEC">
        <w:rPr>
          <w:b w:val="0"/>
          <w:bCs w:val="0"/>
          <w:spacing w:val="-1"/>
        </w:rPr>
        <w:t>agents, employees, partners,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assigns</w:t>
      </w:r>
      <w:r w:rsidRPr="00EE4FEC">
        <w:rPr>
          <w:b w:val="0"/>
          <w:bCs w:val="0"/>
          <w:spacing w:val="-2"/>
        </w:rPr>
        <w:t xml:space="preserve"> and</w:t>
      </w:r>
      <w:r w:rsidRPr="00EE4FEC">
        <w:rPr>
          <w:b w:val="0"/>
          <w:bCs w:val="0"/>
        </w:rPr>
        <w:t xml:space="preserve"> </w:t>
      </w:r>
      <w:r w:rsidRPr="00EE4FEC">
        <w:rPr>
          <w:b w:val="0"/>
          <w:bCs w:val="0"/>
          <w:spacing w:val="-1"/>
        </w:rPr>
        <w:t>shall</w:t>
      </w:r>
      <w:r w:rsidRPr="00EE4FEC">
        <w:rPr>
          <w:b w:val="0"/>
          <w:bCs w:val="0"/>
          <w:spacing w:val="59"/>
        </w:rPr>
        <w:t xml:space="preserve"> </w:t>
      </w:r>
      <w:r w:rsidRPr="00EE4FEC">
        <w:rPr>
          <w:b w:val="0"/>
          <w:bCs w:val="0"/>
          <w:spacing w:val="-1"/>
        </w:rPr>
        <w:t>fully</w:t>
      </w:r>
      <w:r w:rsidRPr="00EE4FEC">
        <w:rPr>
          <w:b w:val="0"/>
          <w:bCs w:val="0"/>
          <w:spacing w:val="-2"/>
        </w:rPr>
        <w:t xml:space="preserve"> </w:t>
      </w:r>
      <w:r w:rsidRPr="00EE4FEC">
        <w:rPr>
          <w:b w:val="0"/>
          <w:bCs w:val="0"/>
          <w:spacing w:val="-1"/>
        </w:rPr>
        <w:t>indemnify,</w:t>
      </w:r>
      <w:r w:rsidRPr="00EE4FEC">
        <w:rPr>
          <w:b w:val="0"/>
          <w:bCs w:val="0"/>
          <w:spacing w:val="2"/>
        </w:rPr>
        <w:t xml:space="preserve"> </w:t>
      </w:r>
      <w:r w:rsidRPr="00EE4FEC">
        <w:rPr>
          <w:b w:val="0"/>
          <w:bCs w:val="0"/>
          <w:spacing w:val="-1"/>
        </w:rPr>
        <w:t xml:space="preserve">defend, </w:t>
      </w:r>
      <w:r w:rsidRPr="00EE4FEC">
        <w:rPr>
          <w:b w:val="0"/>
          <w:bCs w:val="0"/>
          <w:spacing w:val="-2"/>
        </w:rPr>
        <w:t>and</w:t>
      </w:r>
      <w:r w:rsidRPr="00EE4FEC">
        <w:rPr>
          <w:b w:val="0"/>
          <w:bCs w:val="0"/>
        </w:rPr>
        <w:t xml:space="preserve"> </w:t>
      </w:r>
      <w:r w:rsidRPr="00EE4FEC">
        <w:rPr>
          <w:b w:val="0"/>
          <w:bCs w:val="0"/>
          <w:spacing w:val="-1"/>
        </w:rPr>
        <w:t>hold</w:t>
      </w:r>
      <w:r w:rsidRPr="00EE4FEC">
        <w:rPr>
          <w:b w:val="0"/>
          <w:bCs w:val="0"/>
        </w:rPr>
        <w:t xml:space="preserve"> </w:t>
      </w:r>
      <w:r w:rsidRPr="00EE4FEC">
        <w:rPr>
          <w:b w:val="0"/>
          <w:bCs w:val="0"/>
          <w:spacing w:val="-1"/>
        </w:rPr>
        <w:t>harmless</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Department,</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their</w:t>
      </w:r>
      <w:r w:rsidRPr="00EE4FEC">
        <w:rPr>
          <w:b w:val="0"/>
          <w:bCs w:val="0"/>
          <w:spacing w:val="2"/>
        </w:rPr>
        <w:t xml:space="preserve"> </w:t>
      </w:r>
      <w:r w:rsidRPr="00EE4FEC">
        <w:rPr>
          <w:b w:val="0"/>
          <w:bCs w:val="0"/>
          <w:spacing w:val="-1"/>
        </w:rPr>
        <w:t>officers, agents, and</w:t>
      </w:r>
      <w:r w:rsidRPr="00EE4FEC">
        <w:rPr>
          <w:b w:val="0"/>
          <w:bCs w:val="0"/>
        </w:rPr>
        <w:t xml:space="preserve"> </w:t>
      </w:r>
      <w:r w:rsidRPr="00EE4FEC">
        <w:rPr>
          <w:b w:val="0"/>
          <w:bCs w:val="0"/>
          <w:spacing w:val="-2"/>
        </w:rPr>
        <w:t xml:space="preserve">employees </w:t>
      </w:r>
      <w:r w:rsidRPr="00EE4FEC">
        <w:rPr>
          <w:b w:val="0"/>
          <w:bCs w:val="0"/>
          <w:spacing w:val="-1"/>
        </w:rPr>
        <w:t>from</w:t>
      </w:r>
      <w:r w:rsidRPr="00EE4FEC">
        <w:rPr>
          <w:b w:val="0"/>
          <w:bCs w:val="0"/>
          <w:spacing w:val="62"/>
        </w:rPr>
        <w:t xml:space="preserve"> </w:t>
      </w:r>
      <w:r w:rsidRPr="00EE4FEC">
        <w:rPr>
          <w:b w:val="0"/>
          <w:bCs w:val="0"/>
          <w:spacing w:val="-1"/>
        </w:rPr>
        <w:t>third</w:t>
      </w:r>
      <w:r w:rsidRPr="00EE4FEC">
        <w:rPr>
          <w:b w:val="0"/>
          <w:bCs w:val="0"/>
        </w:rPr>
        <w:t xml:space="preserve"> </w:t>
      </w:r>
      <w:r w:rsidRPr="00EE4FEC">
        <w:rPr>
          <w:b w:val="0"/>
          <w:bCs w:val="0"/>
          <w:spacing w:val="-1"/>
        </w:rPr>
        <w:t>party</w:t>
      </w:r>
      <w:r w:rsidRPr="00EE4FEC">
        <w:rPr>
          <w:b w:val="0"/>
          <w:bCs w:val="0"/>
          <w:spacing w:val="-2"/>
        </w:rPr>
        <w:t xml:space="preserve"> </w:t>
      </w:r>
      <w:r w:rsidRPr="00EE4FEC">
        <w:rPr>
          <w:b w:val="0"/>
          <w:bCs w:val="0"/>
          <w:spacing w:val="-1"/>
        </w:rPr>
        <w:t>suits, actions, damages, and</w:t>
      </w:r>
      <w:r w:rsidRPr="00EE4FEC">
        <w:rPr>
          <w:b w:val="0"/>
          <w:bCs w:val="0"/>
          <w:spacing w:val="-2"/>
        </w:rPr>
        <w:t xml:space="preserve"> </w:t>
      </w:r>
      <w:r w:rsidRPr="00EE4FEC">
        <w:rPr>
          <w:b w:val="0"/>
          <w:bCs w:val="0"/>
          <w:spacing w:val="-1"/>
        </w:rPr>
        <w:t>costs</w:t>
      </w:r>
      <w:r w:rsidRPr="00EE4FEC">
        <w:rPr>
          <w:b w:val="0"/>
          <w:bCs w:val="0"/>
          <w:spacing w:val="1"/>
        </w:rPr>
        <w:t xml:space="preserve"> </w:t>
      </w:r>
      <w:r w:rsidRPr="00EE4FEC">
        <w:rPr>
          <w:b w:val="0"/>
          <w:bCs w:val="0"/>
          <w:spacing w:val="-2"/>
        </w:rPr>
        <w:t>of</w:t>
      </w:r>
      <w:r w:rsidRPr="00EE4FEC">
        <w:rPr>
          <w:b w:val="0"/>
          <w:bCs w:val="0"/>
          <w:spacing w:val="2"/>
        </w:rPr>
        <w:t xml:space="preserve"> </w:t>
      </w:r>
      <w:r w:rsidRPr="00EE4FEC">
        <w:rPr>
          <w:b w:val="0"/>
          <w:bCs w:val="0"/>
          <w:spacing w:val="-2"/>
        </w:rPr>
        <w:t xml:space="preserve">every </w:t>
      </w:r>
      <w:r w:rsidRPr="00EE4FEC">
        <w:rPr>
          <w:b w:val="0"/>
          <w:bCs w:val="0"/>
          <w:spacing w:val="-1"/>
        </w:rPr>
        <w:t>name</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description,</w:t>
      </w:r>
      <w:r w:rsidRPr="00EE4FEC">
        <w:rPr>
          <w:b w:val="0"/>
          <w:bCs w:val="0"/>
          <w:spacing w:val="2"/>
        </w:rPr>
        <w:t xml:space="preserve"> </w:t>
      </w:r>
      <w:r w:rsidRPr="00EE4FEC">
        <w:rPr>
          <w:b w:val="0"/>
          <w:bCs w:val="0"/>
          <w:spacing w:val="-1"/>
        </w:rPr>
        <w:t>including</w:t>
      </w:r>
      <w:r w:rsidRPr="00EE4FEC">
        <w:rPr>
          <w:b w:val="0"/>
          <w:bCs w:val="0"/>
        </w:rPr>
        <w:t xml:space="preserve"> </w:t>
      </w:r>
      <w:r w:rsidRPr="00EE4FEC">
        <w:rPr>
          <w:b w:val="0"/>
          <w:bCs w:val="0"/>
          <w:spacing w:val="-1"/>
        </w:rPr>
        <w:t>attorney’s</w:t>
      </w:r>
      <w:r w:rsidRPr="00EE4FEC">
        <w:rPr>
          <w:b w:val="0"/>
          <w:bCs w:val="0"/>
          <w:spacing w:val="-2"/>
        </w:rPr>
        <w:t xml:space="preserve"> </w:t>
      </w:r>
      <w:r w:rsidRPr="00EE4FEC">
        <w:rPr>
          <w:b w:val="0"/>
          <w:bCs w:val="0"/>
          <w:spacing w:val="-1"/>
        </w:rPr>
        <w:t>fees</w:t>
      </w:r>
      <w:r w:rsidRPr="00EE4FEC">
        <w:rPr>
          <w:b w:val="0"/>
          <w:bCs w:val="0"/>
          <w:spacing w:val="1"/>
        </w:rPr>
        <w:t xml:space="preserve"> </w:t>
      </w:r>
      <w:r w:rsidRPr="00EE4FEC">
        <w:rPr>
          <w:b w:val="0"/>
          <w:bCs w:val="0"/>
        </w:rPr>
        <w:t>to</w:t>
      </w:r>
      <w:r w:rsidRPr="00EE4FEC">
        <w:rPr>
          <w:b w:val="0"/>
          <w:bCs w:val="0"/>
          <w:spacing w:val="63"/>
        </w:rPr>
        <w:t xml:space="preserve"> </w:t>
      </w:r>
      <w:r w:rsidRPr="00EE4FEC">
        <w:rPr>
          <w:b w:val="0"/>
          <w:bCs w:val="0"/>
        </w:rPr>
        <w:t xml:space="preserve">the </w:t>
      </w:r>
      <w:r w:rsidRPr="00EE4FEC">
        <w:rPr>
          <w:b w:val="0"/>
          <w:bCs w:val="0"/>
          <w:spacing w:val="-1"/>
        </w:rPr>
        <w:t>extent arising</w:t>
      </w:r>
      <w:r w:rsidRPr="00EE4FEC">
        <w:rPr>
          <w:b w:val="0"/>
          <w:bCs w:val="0"/>
        </w:rPr>
        <w:t xml:space="preserve"> </w:t>
      </w:r>
      <w:r w:rsidRPr="00EE4FEC">
        <w:rPr>
          <w:b w:val="0"/>
          <w:bCs w:val="0"/>
          <w:spacing w:val="-1"/>
        </w:rPr>
        <w:t>from or relating</w:t>
      </w:r>
      <w:r w:rsidRPr="00EE4FEC">
        <w:rPr>
          <w:b w:val="0"/>
          <w:bCs w:val="0"/>
        </w:rPr>
        <w:t xml:space="preserve"> to </w:t>
      </w:r>
      <w:r w:rsidRPr="00EE4FEC">
        <w:rPr>
          <w:b w:val="0"/>
          <w:bCs w:val="0"/>
          <w:spacing w:val="-1"/>
        </w:rPr>
        <w:t>personal</w:t>
      </w:r>
      <w:r w:rsidRPr="00EE4FEC">
        <w:rPr>
          <w:b w:val="0"/>
          <w:bCs w:val="0"/>
        </w:rPr>
        <w:t xml:space="preserve"> </w:t>
      </w:r>
      <w:r w:rsidRPr="00EE4FEC">
        <w:rPr>
          <w:b w:val="0"/>
          <w:bCs w:val="0"/>
          <w:spacing w:val="-1"/>
        </w:rPr>
        <w:t>injury</w:t>
      </w:r>
      <w:r w:rsidRPr="00EE4FEC">
        <w:rPr>
          <w:b w:val="0"/>
          <w:bCs w:val="0"/>
          <w:spacing w:val="-2"/>
        </w:rPr>
        <w:t xml:space="preserve"> </w:t>
      </w:r>
      <w:r w:rsidRPr="00EE4FEC">
        <w:rPr>
          <w:b w:val="0"/>
          <w:bCs w:val="0"/>
          <w:spacing w:val="-1"/>
        </w:rPr>
        <w:t>and</w:t>
      </w:r>
      <w:r w:rsidRPr="00EE4FEC">
        <w:rPr>
          <w:b w:val="0"/>
          <w:bCs w:val="0"/>
        </w:rPr>
        <w:t xml:space="preserve"> </w:t>
      </w:r>
      <w:r w:rsidRPr="00EE4FEC">
        <w:rPr>
          <w:b w:val="0"/>
          <w:bCs w:val="0"/>
          <w:spacing w:val="-1"/>
        </w:rPr>
        <w:t>damage</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real</w:t>
      </w:r>
      <w:r w:rsidRPr="00EE4FEC">
        <w:rPr>
          <w:b w:val="0"/>
          <w:bCs w:val="0"/>
        </w:rPr>
        <w:t xml:space="preserve"> </w:t>
      </w:r>
      <w:r w:rsidRPr="00EE4FEC">
        <w:rPr>
          <w:b w:val="0"/>
          <w:bCs w:val="0"/>
          <w:spacing w:val="-2"/>
        </w:rPr>
        <w:t>or</w:t>
      </w:r>
      <w:r w:rsidRPr="00EE4FEC">
        <w:rPr>
          <w:b w:val="0"/>
          <w:bCs w:val="0"/>
          <w:spacing w:val="-1"/>
        </w:rPr>
        <w:t xml:space="preserve"> personal</w:t>
      </w:r>
      <w:r w:rsidRPr="00EE4FEC">
        <w:rPr>
          <w:b w:val="0"/>
          <w:bCs w:val="0"/>
        </w:rPr>
        <w:t xml:space="preserve"> </w:t>
      </w:r>
      <w:r w:rsidRPr="00EE4FEC">
        <w:rPr>
          <w:b w:val="0"/>
          <w:bCs w:val="0"/>
          <w:spacing w:val="-1"/>
        </w:rPr>
        <w:t>property, caused</w:t>
      </w:r>
      <w:r w:rsidRPr="00EE4FEC">
        <w:rPr>
          <w:b w:val="0"/>
          <w:bCs w:val="0"/>
        </w:rPr>
        <w:t xml:space="preserve"> </w:t>
      </w:r>
      <w:r w:rsidRPr="00EE4FEC">
        <w:rPr>
          <w:b w:val="0"/>
          <w:bCs w:val="0"/>
          <w:spacing w:val="-1"/>
        </w:rPr>
        <w:t>in</w:t>
      </w:r>
      <w:r w:rsidRPr="00EE4FEC">
        <w:rPr>
          <w:b w:val="0"/>
          <w:bCs w:val="0"/>
          <w:spacing w:val="45"/>
        </w:rPr>
        <w:t xml:space="preserve"> </w:t>
      </w:r>
      <w:r w:rsidRPr="00EE4FEC">
        <w:rPr>
          <w:b w:val="0"/>
          <w:bCs w:val="0"/>
          <w:spacing w:val="-1"/>
        </w:rPr>
        <w:t>whole</w:t>
      </w:r>
      <w:r w:rsidRPr="00EE4FEC">
        <w:rPr>
          <w:b w:val="0"/>
          <w:bCs w:val="0"/>
        </w:rPr>
        <w:t xml:space="preserve"> </w:t>
      </w:r>
      <w:r w:rsidRPr="00EE4FEC">
        <w:rPr>
          <w:b w:val="0"/>
          <w:bCs w:val="0"/>
          <w:spacing w:val="-1"/>
        </w:rPr>
        <w:t>or</w:t>
      </w:r>
      <w:r w:rsidRPr="00EE4FEC">
        <w:rPr>
          <w:b w:val="0"/>
          <w:bCs w:val="0"/>
          <w:spacing w:val="2"/>
        </w:rPr>
        <w:t xml:space="preserve"> </w:t>
      </w:r>
      <w:r w:rsidRPr="00EE4FEC">
        <w:rPr>
          <w:b w:val="0"/>
          <w:bCs w:val="0"/>
          <w:spacing w:val="-1"/>
        </w:rPr>
        <w:t>in</w:t>
      </w:r>
      <w:r w:rsidRPr="00EE4FEC">
        <w:rPr>
          <w:b w:val="0"/>
          <w:bCs w:val="0"/>
        </w:rPr>
        <w:t xml:space="preserve"> </w:t>
      </w:r>
      <w:r w:rsidRPr="00EE4FEC">
        <w:rPr>
          <w:b w:val="0"/>
          <w:bCs w:val="0"/>
          <w:spacing w:val="-1"/>
        </w:rPr>
        <w:t>part by</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negligence</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willful</w:t>
      </w:r>
      <w:r w:rsidRPr="00EE4FEC">
        <w:rPr>
          <w:b w:val="0"/>
          <w:bCs w:val="0"/>
        </w:rPr>
        <w:t xml:space="preserve"> </w:t>
      </w:r>
      <w:r w:rsidRPr="00EE4FEC">
        <w:rPr>
          <w:b w:val="0"/>
          <w:bCs w:val="0"/>
          <w:spacing w:val="-1"/>
        </w:rPr>
        <w:t>misconduct</w:t>
      </w:r>
      <w:r w:rsidRPr="00EE4FEC">
        <w:rPr>
          <w:b w:val="0"/>
          <w:bCs w:val="0"/>
          <w:spacing w:val="2"/>
        </w:rPr>
        <w:t xml:space="preserve"> </w:t>
      </w:r>
      <w:r w:rsidRPr="00EE4FEC">
        <w:rPr>
          <w:b w:val="0"/>
          <w:bCs w:val="0"/>
          <w:spacing w:val="-2"/>
        </w:rPr>
        <w:t>of</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its</w:t>
      </w:r>
      <w:r w:rsidRPr="00EE4FEC">
        <w:rPr>
          <w:b w:val="0"/>
          <w:bCs w:val="0"/>
          <w:spacing w:val="1"/>
        </w:rPr>
        <w:t xml:space="preserve"> </w:t>
      </w:r>
      <w:r w:rsidRPr="00EE4FEC">
        <w:rPr>
          <w:b w:val="0"/>
          <w:bCs w:val="0"/>
          <w:spacing w:val="-1"/>
        </w:rPr>
        <w:t>agents, employees, partners, or</w:t>
      </w:r>
      <w:r w:rsidRPr="00EE4FEC">
        <w:rPr>
          <w:b w:val="0"/>
          <w:bCs w:val="0"/>
          <w:spacing w:val="40"/>
        </w:rPr>
        <w:t xml:space="preserve"> </w:t>
      </w:r>
      <w:r w:rsidRPr="00EE4FEC">
        <w:rPr>
          <w:b w:val="0"/>
          <w:bCs w:val="0"/>
          <w:spacing w:val="-1"/>
        </w:rPr>
        <w:t>assigns.</w:t>
      </w:r>
    </w:p>
    <w:p w:rsidR="00320375" w:rsidRPr="00EE4FEC" w:rsidRDefault="00320375" w:rsidP="00320375">
      <w:pPr>
        <w:pStyle w:val="Heading2"/>
        <w:tabs>
          <w:tab w:val="left" w:pos="461"/>
        </w:tabs>
        <w:kinsoku w:val="0"/>
        <w:overflowPunct w:val="0"/>
        <w:ind w:left="720" w:right="158" w:hanging="259"/>
        <w:rPr>
          <w:b w:val="0"/>
        </w:rPr>
      </w:pPr>
    </w:p>
    <w:p w:rsidR="00320375" w:rsidRPr="00EE4FEC" w:rsidRDefault="00320375" w:rsidP="00320375">
      <w:pPr>
        <w:pStyle w:val="Heading2"/>
        <w:kinsoku w:val="0"/>
        <w:overflowPunct w:val="0"/>
        <w:ind w:left="720" w:right="158"/>
        <w:rPr>
          <w:b w:val="0"/>
          <w:bCs w:val="0"/>
        </w:rPr>
      </w:pPr>
      <w:r w:rsidRPr="00EE4FEC">
        <w:rPr>
          <w:bCs w:val="0"/>
        </w:rPr>
        <w:t>14</w:t>
      </w:r>
      <w:r w:rsidRPr="00EE4FEC">
        <w:rPr>
          <w:b w:val="0"/>
        </w:rPr>
        <w:t xml:space="preserve">. </w:t>
      </w:r>
      <w:r w:rsidRPr="00EE4FEC">
        <w:rPr>
          <w:bCs w:val="0"/>
        </w:rPr>
        <w:t>Assignment/Subcontracting</w:t>
      </w:r>
      <w:r w:rsidRPr="00EE4FEC">
        <w:rPr>
          <w:b w:val="0"/>
        </w:rPr>
        <w:t xml:space="preserve">. </w:t>
      </w:r>
      <w:r w:rsidRPr="00EE4FEC">
        <w:rPr>
          <w:b w:val="0"/>
          <w:bCs w:val="0"/>
        </w:rPr>
        <w:t>Contractor shall not assign, sell, transfer, subcontract or sublet rights, or delegate responsibilities under this Contract, in whole or in part, without the prior written approval of the Department.</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 xml:space="preserve">Amendments. </w:t>
      </w:r>
      <w:r w:rsidRPr="00EE4FEC">
        <w:rPr>
          <w:b w:val="0"/>
          <w:bCs w:val="0"/>
        </w:rPr>
        <w:t>The</w:t>
      </w:r>
      <w:r w:rsidRPr="00EE4FEC">
        <w:rPr>
          <w:b w:val="0"/>
          <w:bCs w:val="0"/>
          <w:spacing w:val="-2"/>
        </w:rPr>
        <w:t xml:space="preserve"> </w:t>
      </w:r>
      <w:r w:rsidRPr="00EE4FEC">
        <w:rPr>
          <w:b w:val="0"/>
          <w:bCs w:val="0"/>
          <w:spacing w:val="-1"/>
        </w:rPr>
        <w:t>terms</w:t>
      </w:r>
      <w:r w:rsidRPr="00EE4FEC">
        <w:rPr>
          <w:b w:val="0"/>
          <w:bCs w:val="0"/>
          <w:spacing w:val="-2"/>
        </w:rPr>
        <w:t xml:space="preserve"> of</w:t>
      </w:r>
      <w:r w:rsidRPr="00EE4FEC">
        <w:rPr>
          <w:b w:val="0"/>
          <w:bCs w:val="0"/>
          <w:spacing w:val="-1"/>
        </w:rPr>
        <w:t xml:space="preserve"> this</w:t>
      </w:r>
      <w:r w:rsidRPr="00EE4FEC">
        <w:rPr>
          <w:b w:val="0"/>
          <w:bCs w:val="0"/>
          <w:spacing w:val="1"/>
        </w:rPr>
        <w:t xml:space="preserve"> </w:t>
      </w:r>
      <w:r w:rsidRPr="00EE4FEC">
        <w:rPr>
          <w:b w:val="0"/>
          <w:bCs w:val="0"/>
          <w:spacing w:val="-1"/>
        </w:rPr>
        <w:t>Contract</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2"/>
        </w:rPr>
        <w:t>not</w:t>
      </w:r>
      <w:r w:rsidRPr="00EE4FEC">
        <w:rPr>
          <w:b w:val="0"/>
          <w:bCs w:val="0"/>
          <w:spacing w:val="2"/>
        </w:rPr>
        <w:t xml:space="preserve"> </w:t>
      </w:r>
      <w:r w:rsidRPr="00EE4FEC">
        <w:rPr>
          <w:b w:val="0"/>
          <w:bCs w:val="0"/>
          <w:spacing w:val="-1"/>
        </w:rPr>
        <w:t>be</w:t>
      </w:r>
      <w:r w:rsidRPr="00EE4FEC">
        <w:rPr>
          <w:b w:val="0"/>
          <w:bCs w:val="0"/>
          <w:spacing w:val="-2"/>
        </w:rPr>
        <w:t xml:space="preserve"> waived,</w:t>
      </w:r>
      <w:r w:rsidRPr="00EE4FEC">
        <w:rPr>
          <w:b w:val="0"/>
          <w:bCs w:val="0"/>
          <w:spacing w:val="2"/>
        </w:rPr>
        <w:t xml:space="preserve"> </w:t>
      </w:r>
      <w:r w:rsidRPr="00EE4FEC">
        <w:rPr>
          <w:b w:val="0"/>
          <w:bCs w:val="0"/>
          <w:spacing w:val="-1"/>
        </w:rPr>
        <w:t>altered, modified, supplemented,</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amended</w:t>
      </w:r>
      <w:r w:rsidRPr="00EE4FEC">
        <w:rPr>
          <w:b w:val="0"/>
          <w:bCs w:val="0"/>
        </w:rPr>
        <w:t xml:space="preserve"> </w:t>
      </w:r>
      <w:r w:rsidRPr="00EE4FEC">
        <w:rPr>
          <w:b w:val="0"/>
          <w:bCs w:val="0"/>
          <w:spacing w:val="-1"/>
        </w:rPr>
        <w:t>in</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manner</w:t>
      </w:r>
      <w:r w:rsidRPr="00EE4FEC">
        <w:rPr>
          <w:b w:val="0"/>
          <w:bCs w:val="0"/>
          <w:spacing w:val="59"/>
        </w:rPr>
        <w:t xml:space="preserve"> </w:t>
      </w:r>
      <w:r w:rsidRPr="00EE4FEC">
        <w:rPr>
          <w:b w:val="0"/>
          <w:bCs w:val="0"/>
          <w:spacing w:val="-2"/>
        </w:rPr>
        <w:t>whatsoever</w:t>
      </w:r>
      <w:r w:rsidRPr="00EE4FEC">
        <w:rPr>
          <w:b w:val="0"/>
          <w:bCs w:val="0"/>
          <w:spacing w:val="2"/>
        </w:rPr>
        <w:t xml:space="preserve"> </w:t>
      </w:r>
      <w:r w:rsidRPr="00EE4FEC">
        <w:rPr>
          <w:b w:val="0"/>
          <w:bCs w:val="0"/>
          <w:spacing w:val="-1"/>
        </w:rPr>
        <w:t>without</w:t>
      </w:r>
      <w:r w:rsidRPr="00EE4FEC">
        <w:rPr>
          <w:b w:val="0"/>
          <w:bCs w:val="0"/>
          <w:spacing w:val="2"/>
        </w:rPr>
        <w:t xml:space="preserve"> </w:t>
      </w:r>
      <w:r w:rsidRPr="00EE4FEC">
        <w:rPr>
          <w:b w:val="0"/>
          <w:bCs w:val="0"/>
          <w:spacing w:val="-2"/>
        </w:rPr>
        <w:t>written</w:t>
      </w:r>
      <w:r w:rsidRPr="00EE4FEC">
        <w:rPr>
          <w:b w:val="0"/>
          <w:bCs w:val="0"/>
        </w:rPr>
        <w:t xml:space="preserve"> </w:t>
      </w:r>
      <w:r w:rsidRPr="00EE4FEC">
        <w:rPr>
          <w:b w:val="0"/>
          <w:bCs w:val="0"/>
          <w:spacing w:val="-1"/>
        </w:rPr>
        <w:t>approval</w:t>
      </w:r>
      <w:r w:rsidRPr="00EE4FEC">
        <w:rPr>
          <w:b w:val="0"/>
          <w:bCs w:val="0"/>
        </w:rPr>
        <w:t xml:space="preserve"> </w:t>
      </w:r>
      <w:r w:rsidRPr="00EE4FEC">
        <w:rPr>
          <w:b w:val="0"/>
          <w:bCs w:val="0"/>
          <w:spacing w:val="-2"/>
        </w:rPr>
        <w:t>of</w:t>
      </w:r>
      <w:r w:rsidRPr="00EE4FEC">
        <w:rPr>
          <w:b w:val="0"/>
          <w:bCs w:val="0"/>
          <w:spacing w:val="2"/>
        </w:rPr>
        <w:t xml:space="preserve"> </w:t>
      </w:r>
      <w:r w:rsidRPr="00EE4FEC">
        <w:rPr>
          <w:b w:val="0"/>
          <w:bCs w:val="0"/>
          <w:spacing w:val="-1"/>
        </w:rPr>
        <w:t>both</w:t>
      </w:r>
      <w:r w:rsidRPr="00EE4FEC">
        <w:rPr>
          <w:b w:val="0"/>
          <w:bCs w:val="0"/>
          <w:spacing w:val="-2"/>
        </w:rPr>
        <w:t xml:space="preserve"> </w:t>
      </w:r>
      <w:r w:rsidRPr="00EE4FEC">
        <w:rPr>
          <w:b w:val="0"/>
          <w:bCs w:val="0"/>
          <w:spacing w:val="-1"/>
        </w:rPr>
        <w:t xml:space="preserve">parties. </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spacing w:val="-1"/>
        </w:rPr>
      </w:pPr>
      <w:r w:rsidRPr="00EE4FEC">
        <w:rPr>
          <w:spacing w:val="-1"/>
        </w:rPr>
        <w:t xml:space="preserve">Records. </w:t>
      </w:r>
      <w:r w:rsidRPr="00EE4FEC">
        <w:rPr>
          <w:b w:val="0"/>
          <w:bCs w:val="0"/>
          <w:spacing w:val="-1"/>
        </w:rPr>
        <w:t>Financial</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accounting</w:t>
      </w:r>
      <w:r w:rsidRPr="00EE4FEC">
        <w:rPr>
          <w:b w:val="0"/>
          <w:bCs w:val="0"/>
        </w:rPr>
        <w:t xml:space="preserve"> </w:t>
      </w:r>
      <w:r w:rsidRPr="00EE4FEC">
        <w:rPr>
          <w:b w:val="0"/>
          <w:bCs w:val="0"/>
          <w:spacing w:val="-1"/>
        </w:rPr>
        <w:t>records</w:t>
      </w:r>
      <w:r w:rsidRPr="00EE4FEC">
        <w:rPr>
          <w:b w:val="0"/>
          <w:bCs w:val="0"/>
          <w:spacing w:val="-2"/>
        </w:rPr>
        <w:t xml:space="preserve"> </w:t>
      </w:r>
      <w:r w:rsidRPr="00EE4FEC">
        <w:rPr>
          <w:b w:val="0"/>
          <w:bCs w:val="0"/>
          <w:spacing w:val="-1"/>
        </w:rPr>
        <w:t>reasonably</w:t>
      </w:r>
      <w:r w:rsidRPr="00EE4FEC">
        <w:rPr>
          <w:b w:val="0"/>
          <w:bCs w:val="0"/>
          <w:spacing w:val="-2"/>
        </w:rPr>
        <w:t xml:space="preserve"> relevant</w:t>
      </w:r>
      <w:r w:rsidRPr="00EE4FEC">
        <w:rPr>
          <w:b w:val="0"/>
          <w:bCs w:val="0"/>
          <w:spacing w:val="2"/>
        </w:rPr>
        <w:t xml:space="preserve"> </w:t>
      </w:r>
      <w:r w:rsidRPr="00EE4FEC">
        <w:rPr>
          <w:b w:val="0"/>
          <w:bCs w:val="0"/>
        </w:rPr>
        <w:t xml:space="preserve">to </w:t>
      </w:r>
      <w:r w:rsidRPr="00EE4FEC">
        <w:rPr>
          <w:b w:val="0"/>
          <w:bCs w:val="0"/>
          <w:spacing w:val="-1"/>
        </w:rPr>
        <w:t>State</w:t>
      </w:r>
      <w:r w:rsidRPr="00EE4FEC">
        <w:rPr>
          <w:b w:val="0"/>
          <w:bCs w:val="0"/>
          <w:spacing w:val="-2"/>
        </w:rPr>
        <w:t xml:space="preserve"> of</w:t>
      </w:r>
      <w:r w:rsidRPr="00EE4FEC">
        <w:rPr>
          <w:b w:val="0"/>
          <w:bCs w:val="0"/>
          <w:spacing w:val="2"/>
        </w:rPr>
        <w:t xml:space="preserve"> </w:t>
      </w:r>
      <w:r w:rsidRPr="00EE4FEC">
        <w:rPr>
          <w:b w:val="0"/>
          <w:bCs w:val="0"/>
          <w:spacing w:val="-1"/>
        </w:rPr>
        <w:t>Arkansas</w:t>
      </w:r>
      <w:r w:rsidRPr="00EE4FEC">
        <w:rPr>
          <w:b w:val="0"/>
          <w:bCs w:val="0"/>
          <w:spacing w:val="1"/>
        </w:rPr>
        <w:t xml:space="preserve"> </w:t>
      </w:r>
      <w:r w:rsidRPr="00EE4FEC">
        <w:rPr>
          <w:b w:val="0"/>
          <w:bCs w:val="0"/>
          <w:spacing w:val="-1"/>
        </w:rPr>
        <w:t>transactions</w:t>
      </w:r>
      <w:r w:rsidRPr="00EE4FEC">
        <w:rPr>
          <w:b w:val="0"/>
          <w:bCs w:val="0"/>
          <w:spacing w:val="1"/>
        </w:rPr>
        <w:t xml:space="preserve"> </w:t>
      </w:r>
      <w:r w:rsidRPr="00EE4FEC">
        <w:rPr>
          <w:b w:val="0"/>
          <w:bCs w:val="0"/>
          <w:spacing w:val="-1"/>
        </w:rPr>
        <w:t>under</w:t>
      </w:r>
      <w:r w:rsidRPr="00EE4FEC">
        <w:rPr>
          <w:b w:val="0"/>
          <w:bCs w:val="0"/>
          <w:spacing w:val="-3"/>
        </w:rPr>
        <w:t xml:space="preserve"> </w:t>
      </w:r>
      <w:r w:rsidRPr="00EE4FEC">
        <w:rPr>
          <w:b w:val="0"/>
          <w:bCs w:val="0"/>
          <w:spacing w:val="-1"/>
        </w:rPr>
        <w:t>this</w:t>
      </w:r>
      <w:r w:rsidRPr="00EE4FEC">
        <w:rPr>
          <w:b w:val="0"/>
          <w:bCs w:val="0"/>
          <w:spacing w:val="-2"/>
        </w:rPr>
        <w:t xml:space="preserve"> </w:t>
      </w:r>
      <w:r w:rsidRPr="00EE4FEC">
        <w:rPr>
          <w:b w:val="0"/>
          <w:bCs w:val="0"/>
          <w:spacing w:val="-1"/>
        </w:rPr>
        <w:t>Contract</w:t>
      </w:r>
      <w:r w:rsidRPr="00EE4FEC">
        <w:rPr>
          <w:b w:val="0"/>
          <w:bCs w:val="0"/>
          <w:spacing w:val="53"/>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rPr>
        <w:t xml:space="preserve"> </w:t>
      </w:r>
      <w:r w:rsidRPr="00EE4FEC">
        <w:rPr>
          <w:b w:val="0"/>
          <w:bCs w:val="0"/>
          <w:spacing w:val="-1"/>
        </w:rPr>
        <w:t xml:space="preserve">subject </w:t>
      </w:r>
      <w:r w:rsidRPr="00EE4FEC">
        <w:rPr>
          <w:b w:val="0"/>
          <w:bCs w:val="0"/>
        </w:rPr>
        <w:t>to</w:t>
      </w:r>
      <w:r w:rsidRPr="00EE4FEC">
        <w:rPr>
          <w:b w:val="0"/>
          <w:bCs w:val="0"/>
          <w:spacing w:val="-2"/>
        </w:rPr>
        <w:t xml:space="preserve"> </w:t>
      </w:r>
      <w:r w:rsidRPr="00EE4FEC">
        <w:rPr>
          <w:b w:val="0"/>
          <w:bCs w:val="0"/>
          <w:spacing w:val="-1"/>
        </w:rPr>
        <w:t>examination</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appropriate</w:t>
      </w:r>
      <w:r w:rsidRPr="00EE4FEC">
        <w:rPr>
          <w:b w:val="0"/>
          <w:bCs w:val="0"/>
        </w:rPr>
        <w:t xml:space="preserve"> </w:t>
      </w:r>
      <w:r w:rsidRPr="00EE4FEC">
        <w:rPr>
          <w:b w:val="0"/>
          <w:bCs w:val="0"/>
          <w:spacing w:val="-2"/>
        </w:rPr>
        <w:t xml:space="preserve">Arkansas </w:t>
      </w:r>
      <w:r w:rsidRPr="00EE4FEC">
        <w:rPr>
          <w:b w:val="0"/>
          <w:bCs w:val="0"/>
          <w:spacing w:val="-1"/>
        </w:rPr>
        <w:t>government authorities</w:t>
      </w:r>
      <w:r w:rsidRPr="00EE4FEC">
        <w:rPr>
          <w:b w:val="0"/>
          <w:bCs w:val="0"/>
          <w:spacing w:val="-2"/>
        </w:rPr>
        <w:t xml:space="preserve"> </w:t>
      </w:r>
      <w:r w:rsidRPr="00EE4FEC">
        <w:rPr>
          <w:b w:val="0"/>
          <w:bCs w:val="0"/>
        </w:rPr>
        <w:t>for</w:t>
      </w:r>
      <w:r w:rsidRPr="00EE4FEC">
        <w:rPr>
          <w:b w:val="0"/>
          <w:bCs w:val="0"/>
          <w:spacing w:val="-1"/>
        </w:rPr>
        <w:t xml:space="preserve"> </w:t>
      </w:r>
      <w:r w:rsidRPr="00EE4FEC">
        <w:rPr>
          <w:b w:val="0"/>
          <w:bCs w:val="0"/>
        </w:rPr>
        <w:t xml:space="preserve">a </w:t>
      </w:r>
      <w:r w:rsidRPr="00EE4FEC">
        <w:rPr>
          <w:b w:val="0"/>
          <w:bCs w:val="0"/>
          <w:spacing w:val="-2"/>
        </w:rPr>
        <w:t>period</w:t>
      </w:r>
      <w:r w:rsidRPr="00EE4FEC">
        <w:rPr>
          <w:b w:val="0"/>
          <w:bCs w:val="0"/>
        </w:rPr>
        <w:t xml:space="preserve"> </w:t>
      </w:r>
      <w:r w:rsidRPr="00EE4FEC">
        <w:rPr>
          <w:b w:val="0"/>
          <w:bCs w:val="0"/>
          <w:spacing w:val="-2"/>
        </w:rPr>
        <w:t>of</w:t>
      </w:r>
      <w:r w:rsidRPr="00EE4FEC">
        <w:rPr>
          <w:b w:val="0"/>
          <w:bCs w:val="0"/>
          <w:spacing w:val="-1"/>
        </w:rPr>
        <w:t xml:space="preserve"> five</w:t>
      </w:r>
      <w:r w:rsidRPr="00EE4FEC">
        <w:rPr>
          <w:b w:val="0"/>
          <w:bCs w:val="0"/>
        </w:rPr>
        <w:t xml:space="preserve"> </w:t>
      </w:r>
      <w:r w:rsidRPr="00EE4FEC">
        <w:rPr>
          <w:b w:val="0"/>
          <w:bCs w:val="0"/>
          <w:spacing w:val="-1"/>
        </w:rPr>
        <w:t>(5) years</w:t>
      </w:r>
      <w:r w:rsidRPr="00EE4FEC">
        <w:rPr>
          <w:b w:val="0"/>
          <w:bCs w:val="0"/>
          <w:spacing w:val="-2"/>
        </w:rPr>
        <w:t xml:space="preserve"> </w:t>
      </w:r>
      <w:r w:rsidRPr="00EE4FEC">
        <w:rPr>
          <w:b w:val="0"/>
          <w:bCs w:val="0"/>
        </w:rPr>
        <w:t>from</w:t>
      </w:r>
      <w:r w:rsidRPr="00EE4FEC">
        <w:rPr>
          <w:b w:val="0"/>
          <w:bCs w:val="0"/>
          <w:spacing w:val="-1"/>
        </w:rPr>
        <w:t xml:space="preserve"> </w:t>
      </w:r>
      <w:r w:rsidRPr="00EE4FEC">
        <w:rPr>
          <w:b w:val="0"/>
          <w:bCs w:val="0"/>
        </w:rPr>
        <w:t>the</w:t>
      </w:r>
      <w:r w:rsidRPr="00EE4FEC">
        <w:rPr>
          <w:b w:val="0"/>
          <w:bCs w:val="0"/>
          <w:spacing w:val="-2"/>
        </w:rPr>
        <w:t xml:space="preserve"> </w:t>
      </w:r>
      <w:r w:rsidRPr="00EE4FEC">
        <w:rPr>
          <w:b w:val="0"/>
          <w:bCs w:val="0"/>
          <w:spacing w:val="-1"/>
        </w:rPr>
        <w:t>date</w:t>
      </w:r>
      <w:r w:rsidRPr="00EE4FEC">
        <w:rPr>
          <w:b w:val="0"/>
          <w:bCs w:val="0"/>
          <w:spacing w:val="-2"/>
        </w:rPr>
        <w:t xml:space="preserve"> of</w:t>
      </w:r>
      <w:r w:rsidRPr="00EE4FEC">
        <w:rPr>
          <w:b w:val="0"/>
          <w:bCs w:val="0"/>
          <w:spacing w:val="2"/>
        </w:rPr>
        <w:t xml:space="preserve"> </w:t>
      </w:r>
      <w:r w:rsidRPr="00EE4FEC">
        <w:rPr>
          <w:b w:val="0"/>
          <w:bCs w:val="0"/>
          <w:spacing w:val="-1"/>
        </w:rPr>
        <w:t>expiration, termination</w:t>
      </w:r>
      <w:r w:rsidRPr="00EE4FEC">
        <w:rPr>
          <w:b w:val="0"/>
          <w:bCs w:val="0"/>
        </w:rPr>
        <w:t xml:space="preserve"> </w:t>
      </w:r>
      <w:r w:rsidRPr="00EE4FEC">
        <w:rPr>
          <w:b w:val="0"/>
          <w:bCs w:val="0"/>
          <w:spacing w:val="-2"/>
        </w:rPr>
        <w:t>or</w:t>
      </w:r>
      <w:r w:rsidRPr="00EE4FEC">
        <w:rPr>
          <w:b w:val="0"/>
          <w:bCs w:val="0"/>
          <w:spacing w:val="-1"/>
        </w:rPr>
        <w:t xml:space="preserve"> cancellation</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final</w:t>
      </w:r>
      <w:r w:rsidRPr="00EE4FEC">
        <w:rPr>
          <w:b w:val="0"/>
          <w:bCs w:val="0"/>
        </w:rPr>
        <w:t xml:space="preserve"> </w:t>
      </w:r>
      <w:r w:rsidRPr="00EE4FEC">
        <w:rPr>
          <w:b w:val="0"/>
          <w:bCs w:val="0"/>
          <w:spacing w:val="-1"/>
        </w:rPr>
        <w:t>payment under this</w:t>
      </w:r>
      <w:r w:rsidRPr="00EE4FEC">
        <w:rPr>
          <w:b w:val="0"/>
          <w:bCs w:val="0"/>
          <w:spacing w:val="-2"/>
        </w:rPr>
        <w:t xml:space="preserve"> </w:t>
      </w:r>
      <w:r w:rsidRPr="00EE4FEC">
        <w:rPr>
          <w:b w:val="0"/>
          <w:bCs w:val="0"/>
          <w:spacing w:val="-1"/>
        </w:rPr>
        <w:t>Contract,</w:t>
      </w:r>
      <w:r w:rsidRPr="00EE4FEC">
        <w:rPr>
          <w:b w:val="0"/>
          <w:bCs w:val="0"/>
          <w:spacing w:val="49"/>
        </w:rPr>
        <w:t xml:space="preserve"> </w:t>
      </w:r>
      <w:r w:rsidRPr="00EE4FEC">
        <w:rPr>
          <w:b w:val="0"/>
          <w:bCs w:val="0"/>
          <w:spacing w:val="-1"/>
        </w:rPr>
        <w:t>provided,</w:t>
      </w:r>
      <w:r w:rsidRPr="00EE4FEC">
        <w:rPr>
          <w:b w:val="0"/>
          <w:bCs w:val="0"/>
          <w:spacing w:val="2"/>
        </w:rPr>
        <w:t xml:space="preserve"> </w:t>
      </w:r>
      <w:r w:rsidRPr="00EE4FEC">
        <w:rPr>
          <w:b w:val="0"/>
          <w:bCs w:val="0"/>
          <w:spacing w:val="-1"/>
        </w:rPr>
        <w:t>however,</w:t>
      </w:r>
      <w:r w:rsidRPr="00EE4FEC">
        <w:rPr>
          <w:b w:val="0"/>
          <w:bCs w:val="0"/>
          <w:spacing w:val="2"/>
        </w:rPr>
        <w:t xml:space="preserve"> </w:t>
      </w:r>
      <w:r w:rsidRPr="00EE4FEC">
        <w:rPr>
          <w:b w:val="0"/>
          <w:bCs w:val="0"/>
          <w:spacing w:val="-1"/>
        </w:rPr>
        <w:t>that</w:t>
      </w:r>
      <w:r w:rsidRPr="00EE4FEC">
        <w:rPr>
          <w:b w:val="0"/>
          <w:bCs w:val="0"/>
          <w:spacing w:val="-3"/>
        </w:rPr>
        <w:t xml:space="preserve"> </w:t>
      </w:r>
      <w:r w:rsidRPr="00EE4FEC">
        <w:rPr>
          <w:b w:val="0"/>
          <w:bCs w:val="0"/>
          <w:spacing w:val="-1"/>
        </w:rPr>
        <w:t>such</w:t>
      </w:r>
      <w:r w:rsidRPr="00EE4FEC">
        <w:rPr>
          <w:b w:val="0"/>
          <w:bCs w:val="0"/>
          <w:spacing w:val="-2"/>
        </w:rPr>
        <w:t xml:space="preserve"> </w:t>
      </w:r>
      <w:r w:rsidRPr="00EE4FEC">
        <w:rPr>
          <w:b w:val="0"/>
          <w:bCs w:val="0"/>
          <w:spacing w:val="-1"/>
        </w:rPr>
        <w:t>government</w:t>
      </w:r>
      <w:r w:rsidRPr="00EE4FEC">
        <w:rPr>
          <w:b w:val="0"/>
          <w:bCs w:val="0"/>
          <w:spacing w:val="2"/>
        </w:rPr>
        <w:t xml:space="preserve"> </w:t>
      </w:r>
      <w:r w:rsidRPr="00EE4FEC">
        <w:rPr>
          <w:b w:val="0"/>
          <w:bCs w:val="0"/>
          <w:spacing w:val="-1"/>
        </w:rPr>
        <w:t>authorities</w:t>
      </w:r>
      <w:r w:rsidRPr="00EE4FEC">
        <w:rPr>
          <w:b w:val="0"/>
          <w:bCs w:val="0"/>
          <w:spacing w:val="1"/>
        </w:rPr>
        <w:t xml:space="preserve"> </w:t>
      </w:r>
      <w:r w:rsidRPr="00EE4FEC">
        <w:rPr>
          <w:b w:val="0"/>
          <w:bCs w:val="0"/>
          <w:spacing w:val="-2"/>
        </w:rPr>
        <w:t>will</w:t>
      </w:r>
      <w:r w:rsidRPr="00EE4FEC">
        <w:rPr>
          <w:b w:val="0"/>
          <w:bCs w:val="0"/>
        </w:rPr>
        <w:t xml:space="preserve"> </w:t>
      </w:r>
      <w:r w:rsidRPr="00EE4FEC">
        <w:rPr>
          <w:b w:val="0"/>
          <w:bCs w:val="0"/>
          <w:spacing w:val="-1"/>
        </w:rPr>
        <w:t>provide</w:t>
      </w:r>
      <w:r w:rsidRPr="00EE4FEC">
        <w:rPr>
          <w:b w:val="0"/>
          <w:bCs w:val="0"/>
        </w:rPr>
        <w:t xml:space="preserve"> thirty</w:t>
      </w:r>
      <w:r w:rsidRPr="00EE4FEC">
        <w:rPr>
          <w:b w:val="0"/>
          <w:bCs w:val="0"/>
          <w:spacing w:val="-2"/>
        </w:rPr>
        <w:t xml:space="preserve"> </w:t>
      </w:r>
      <w:r w:rsidRPr="00EE4FEC">
        <w:rPr>
          <w:b w:val="0"/>
          <w:bCs w:val="0"/>
          <w:spacing w:val="-1"/>
        </w:rPr>
        <w:t>(30)</w:t>
      </w:r>
      <w:r w:rsidRPr="00EE4FEC">
        <w:rPr>
          <w:b w:val="0"/>
          <w:bCs w:val="0"/>
          <w:spacing w:val="2"/>
        </w:rPr>
        <w:t xml:space="preserve"> </w:t>
      </w:r>
      <w:r w:rsidRPr="00EE4FEC">
        <w:rPr>
          <w:b w:val="0"/>
          <w:bCs w:val="0"/>
          <w:spacing w:val="-1"/>
        </w:rPr>
        <w:t>days</w:t>
      </w:r>
      <w:r w:rsidRPr="00EE4FEC">
        <w:rPr>
          <w:b w:val="0"/>
          <w:bCs w:val="0"/>
          <w:spacing w:val="1"/>
        </w:rPr>
        <w:t xml:space="preserve"> </w:t>
      </w:r>
      <w:r w:rsidRPr="00EE4FEC">
        <w:rPr>
          <w:b w:val="0"/>
          <w:bCs w:val="0"/>
          <w:spacing w:val="-1"/>
        </w:rPr>
        <w:t>written</w:t>
      </w:r>
      <w:r w:rsidRPr="00EE4FEC">
        <w:rPr>
          <w:b w:val="0"/>
          <w:bCs w:val="0"/>
        </w:rPr>
        <w:t xml:space="preserve"> </w:t>
      </w:r>
      <w:r w:rsidRPr="00EE4FEC">
        <w:rPr>
          <w:b w:val="0"/>
          <w:bCs w:val="0"/>
          <w:spacing w:val="-1"/>
        </w:rPr>
        <w:t>notice</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the</w:t>
      </w:r>
      <w:r w:rsidRPr="00EE4FEC">
        <w:rPr>
          <w:b w:val="0"/>
          <w:bCs w:val="0"/>
          <w:spacing w:val="35"/>
        </w:rPr>
        <w:t xml:space="preserve"> </w:t>
      </w:r>
      <w:r w:rsidRPr="00EE4FEC">
        <w:rPr>
          <w:b w:val="0"/>
          <w:bCs w:val="0"/>
          <w:spacing w:val="-1"/>
        </w:rPr>
        <w:t xml:space="preserve">Contractor </w:t>
      </w:r>
      <w:r w:rsidRPr="00EE4FEC">
        <w:rPr>
          <w:b w:val="0"/>
          <w:bCs w:val="0"/>
          <w:spacing w:val="-2"/>
        </w:rPr>
        <w:t>of</w:t>
      </w:r>
      <w:r w:rsidRPr="00EE4FEC">
        <w:rPr>
          <w:b w:val="0"/>
          <w:bCs w:val="0"/>
          <w:spacing w:val="2"/>
        </w:rPr>
        <w:t xml:space="preserve"> </w:t>
      </w:r>
      <w:r w:rsidRPr="00EE4FEC">
        <w:rPr>
          <w:b w:val="0"/>
          <w:bCs w:val="0"/>
          <w:spacing w:val="-1"/>
        </w:rPr>
        <w:t>its</w:t>
      </w:r>
      <w:r w:rsidRPr="00EE4FEC">
        <w:rPr>
          <w:b w:val="0"/>
          <w:bCs w:val="0"/>
          <w:spacing w:val="1"/>
        </w:rPr>
        <w:t xml:space="preserve"> </w:t>
      </w:r>
      <w:r w:rsidRPr="00EE4FEC">
        <w:rPr>
          <w:b w:val="0"/>
          <w:bCs w:val="0"/>
          <w:spacing w:val="-1"/>
        </w:rPr>
        <w:t xml:space="preserve">intent </w:t>
      </w:r>
      <w:r w:rsidRPr="00EE4FEC">
        <w:rPr>
          <w:b w:val="0"/>
          <w:bCs w:val="0"/>
        </w:rPr>
        <w:t>to</w:t>
      </w:r>
      <w:r w:rsidRPr="00EE4FEC">
        <w:rPr>
          <w:b w:val="0"/>
          <w:bCs w:val="0"/>
          <w:spacing w:val="-2"/>
        </w:rPr>
        <w:t xml:space="preserve"> </w:t>
      </w:r>
      <w:r w:rsidRPr="00EE4FEC">
        <w:rPr>
          <w:b w:val="0"/>
          <w:bCs w:val="0"/>
          <w:spacing w:val="-1"/>
        </w:rPr>
        <w:t>conduct such</w:t>
      </w:r>
      <w:r w:rsidRPr="00EE4FEC">
        <w:rPr>
          <w:b w:val="0"/>
          <w:bCs w:val="0"/>
          <w:spacing w:val="-2"/>
        </w:rPr>
        <w:t xml:space="preserve"> examination</w:t>
      </w:r>
      <w:r w:rsidRPr="00EE4FEC">
        <w:rPr>
          <w:b w:val="0"/>
          <w:bCs w:val="0"/>
        </w:rPr>
        <w:t xml:space="preserve"> </w:t>
      </w:r>
      <w:r w:rsidRPr="00EE4FEC">
        <w:rPr>
          <w:b w:val="0"/>
          <w:bCs w:val="0"/>
          <w:spacing w:val="-1"/>
        </w:rPr>
        <w:t>contemplated</w:t>
      </w:r>
      <w:r w:rsidRPr="00EE4FEC">
        <w:rPr>
          <w:b w:val="0"/>
          <w:bCs w:val="0"/>
          <w:spacing w:val="-2"/>
        </w:rPr>
        <w:t xml:space="preserve"> </w:t>
      </w:r>
      <w:r w:rsidRPr="00EE4FEC">
        <w:rPr>
          <w:b w:val="0"/>
          <w:bCs w:val="0"/>
          <w:spacing w:val="-1"/>
        </w:rPr>
        <w:t>by</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section; and</w:t>
      </w:r>
      <w:r w:rsidRPr="00EE4FEC">
        <w:rPr>
          <w:b w:val="0"/>
          <w:bCs w:val="0"/>
        </w:rPr>
        <w:t xml:space="preserve"> </w:t>
      </w:r>
      <w:r w:rsidRPr="00EE4FEC">
        <w:rPr>
          <w:b w:val="0"/>
          <w:bCs w:val="0"/>
          <w:spacing w:val="-2"/>
        </w:rPr>
        <w:t>provided</w:t>
      </w:r>
      <w:r w:rsidRPr="00EE4FEC">
        <w:rPr>
          <w:b w:val="0"/>
          <w:bCs w:val="0"/>
        </w:rPr>
        <w:t xml:space="preserve"> </w:t>
      </w:r>
      <w:r w:rsidRPr="00EE4FEC">
        <w:rPr>
          <w:b w:val="0"/>
          <w:bCs w:val="0"/>
          <w:spacing w:val="-1"/>
        </w:rPr>
        <w:t>that</w:t>
      </w:r>
      <w:r w:rsidRPr="00EE4FEC">
        <w:rPr>
          <w:b w:val="0"/>
          <w:bCs w:val="0"/>
          <w:spacing w:val="2"/>
        </w:rPr>
        <w:t xml:space="preserve"> </w:t>
      </w:r>
      <w:r w:rsidRPr="00EE4FEC">
        <w:rPr>
          <w:b w:val="0"/>
          <w:bCs w:val="0"/>
          <w:spacing w:val="-1"/>
        </w:rPr>
        <w:t>such</w:t>
      </w:r>
      <w:r w:rsidRPr="00EE4FEC">
        <w:rPr>
          <w:b w:val="0"/>
          <w:bCs w:val="0"/>
          <w:spacing w:val="95"/>
        </w:rPr>
        <w:t xml:space="preserve"> </w:t>
      </w:r>
      <w:r w:rsidRPr="00EE4FEC">
        <w:rPr>
          <w:b w:val="0"/>
          <w:bCs w:val="0"/>
          <w:spacing w:val="-1"/>
        </w:rPr>
        <w:t>examination</w:t>
      </w:r>
      <w:r w:rsidRPr="00EE4FEC">
        <w:rPr>
          <w:b w:val="0"/>
          <w:bCs w:val="0"/>
        </w:rPr>
        <w:t xml:space="preserve"> </w:t>
      </w:r>
      <w:r w:rsidRPr="00EE4FEC">
        <w:rPr>
          <w:b w:val="0"/>
          <w:bCs w:val="0"/>
          <w:spacing w:val="-1"/>
        </w:rPr>
        <w:t>occurs</w:t>
      </w:r>
      <w:r w:rsidRPr="00EE4FEC">
        <w:rPr>
          <w:b w:val="0"/>
          <w:bCs w:val="0"/>
          <w:spacing w:val="-2"/>
        </w:rPr>
        <w:t xml:space="preserve"> </w:t>
      </w:r>
      <w:r w:rsidRPr="00EE4FEC">
        <w:rPr>
          <w:b w:val="0"/>
          <w:bCs w:val="0"/>
          <w:spacing w:val="-1"/>
        </w:rPr>
        <w:t xml:space="preserve">pursuant </w:t>
      </w:r>
      <w:r w:rsidRPr="00EE4FEC">
        <w:rPr>
          <w:b w:val="0"/>
          <w:bCs w:val="0"/>
        </w:rPr>
        <w:t>to a</w:t>
      </w:r>
      <w:r w:rsidRPr="00EE4FEC">
        <w:rPr>
          <w:b w:val="0"/>
          <w:bCs w:val="0"/>
          <w:spacing w:val="-2"/>
        </w:rPr>
        <w:t xml:space="preserve"> </w:t>
      </w:r>
      <w:r w:rsidRPr="00EE4FEC">
        <w:rPr>
          <w:b w:val="0"/>
          <w:bCs w:val="0"/>
          <w:spacing w:val="-1"/>
        </w:rPr>
        <w:t>mutually</w:t>
      </w:r>
      <w:r w:rsidRPr="00EE4FEC">
        <w:rPr>
          <w:b w:val="0"/>
          <w:bCs w:val="0"/>
          <w:spacing w:val="-2"/>
        </w:rPr>
        <w:t xml:space="preserve"> </w:t>
      </w:r>
      <w:r w:rsidRPr="00EE4FEC">
        <w:rPr>
          <w:b w:val="0"/>
          <w:bCs w:val="0"/>
          <w:spacing w:val="-1"/>
        </w:rPr>
        <w:t>agreed</w:t>
      </w:r>
      <w:r w:rsidRPr="00EE4FEC">
        <w:rPr>
          <w:b w:val="0"/>
          <w:bCs w:val="0"/>
        </w:rPr>
        <w:t xml:space="preserve"> </w:t>
      </w:r>
      <w:r w:rsidRPr="00EE4FEC">
        <w:rPr>
          <w:b w:val="0"/>
          <w:bCs w:val="0"/>
          <w:spacing w:val="-1"/>
        </w:rPr>
        <w:t>upon</w:t>
      </w:r>
      <w:r w:rsidRPr="00EE4FEC">
        <w:rPr>
          <w:b w:val="0"/>
          <w:bCs w:val="0"/>
        </w:rPr>
        <w:t xml:space="preserve"> </w:t>
      </w:r>
      <w:r w:rsidRPr="00EE4FEC">
        <w:rPr>
          <w:b w:val="0"/>
          <w:bCs w:val="0"/>
          <w:spacing w:val="-1"/>
        </w:rPr>
        <w:t>location,</w:t>
      </w:r>
      <w:r w:rsidRPr="00EE4FEC">
        <w:rPr>
          <w:b w:val="0"/>
          <w:bCs w:val="0"/>
          <w:spacing w:val="2"/>
        </w:rPr>
        <w:t xml:space="preserve"> </w:t>
      </w:r>
      <w:r w:rsidRPr="00EE4FEC">
        <w:rPr>
          <w:b w:val="0"/>
          <w:bCs w:val="0"/>
          <w:spacing w:val="-2"/>
        </w:rPr>
        <w:t>during</w:t>
      </w:r>
      <w:r w:rsidRPr="00EE4FEC">
        <w:rPr>
          <w:b w:val="0"/>
          <w:bCs w:val="0"/>
        </w:rPr>
        <w:t xml:space="preserve"> </w:t>
      </w:r>
      <w:r w:rsidRPr="00EE4FEC">
        <w:rPr>
          <w:b w:val="0"/>
          <w:bCs w:val="0"/>
          <w:spacing w:val="-1"/>
        </w:rPr>
        <w:t>normal</w:t>
      </w:r>
      <w:r w:rsidRPr="00EE4FEC">
        <w:rPr>
          <w:b w:val="0"/>
          <w:bCs w:val="0"/>
        </w:rPr>
        <w:t xml:space="preserve"> </w:t>
      </w:r>
      <w:r w:rsidRPr="00EE4FEC">
        <w:rPr>
          <w:b w:val="0"/>
          <w:bCs w:val="0"/>
          <w:spacing w:val="-1"/>
        </w:rPr>
        <w:t>business</w:t>
      </w:r>
      <w:r w:rsidRPr="00EE4FEC">
        <w:rPr>
          <w:b w:val="0"/>
          <w:bCs w:val="0"/>
          <w:spacing w:val="-2"/>
        </w:rPr>
        <w:t xml:space="preserve"> </w:t>
      </w:r>
      <w:r w:rsidRPr="00EE4FEC">
        <w:rPr>
          <w:b w:val="0"/>
          <w:bCs w:val="0"/>
          <w:spacing w:val="-1"/>
        </w:rPr>
        <w:t>hours</w:t>
      </w:r>
      <w:r w:rsidRPr="00EE4FEC">
        <w:rPr>
          <w:b w:val="0"/>
          <w:bCs w:val="0"/>
          <w:spacing w:val="1"/>
        </w:rPr>
        <w:t xml:space="preserve"> </w:t>
      </w:r>
      <w:r w:rsidRPr="00EE4FEC">
        <w:rPr>
          <w:b w:val="0"/>
          <w:bCs w:val="0"/>
          <w:spacing w:val="-2"/>
        </w:rPr>
        <w:t>and</w:t>
      </w:r>
      <w:r w:rsidRPr="00EE4FEC">
        <w:rPr>
          <w:b w:val="0"/>
          <w:bCs w:val="0"/>
        </w:rPr>
        <w:t xml:space="preserve"> </w:t>
      </w:r>
      <w:r w:rsidRPr="00EE4FEC">
        <w:rPr>
          <w:b w:val="0"/>
          <w:bCs w:val="0"/>
          <w:spacing w:val="-1"/>
        </w:rPr>
        <w:t>subject</w:t>
      </w:r>
      <w:r w:rsidRPr="00EE4FEC">
        <w:rPr>
          <w:b w:val="0"/>
          <w:bCs w:val="0"/>
          <w:spacing w:val="57"/>
        </w:rPr>
        <w:t xml:space="preserve"> </w:t>
      </w:r>
      <w:r w:rsidRPr="00EE4FEC">
        <w:rPr>
          <w:b w:val="0"/>
          <w:bCs w:val="0"/>
        </w:rPr>
        <w:t>to</w:t>
      </w:r>
      <w:r w:rsidRPr="00EE4FEC">
        <w:rPr>
          <w:b w:val="0"/>
          <w:bCs w:val="0"/>
          <w:spacing w:val="-2"/>
        </w:rPr>
        <w:t xml:space="preserve"> </w:t>
      </w:r>
      <w:r w:rsidRPr="00EE4FEC">
        <w:rPr>
          <w:b w:val="0"/>
          <w:bCs w:val="0"/>
          <w:spacing w:val="-1"/>
        </w:rPr>
        <w:t>reasonable</w:t>
      </w:r>
      <w:r w:rsidRPr="00EE4FEC">
        <w:rPr>
          <w:b w:val="0"/>
          <w:bCs w:val="0"/>
        </w:rPr>
        <w:t xml:space="preserve"> </w:t>
      </w:r>
      <w:r w:rsidRPr="00EE4FEC">
        <w:rPr>
          <w:b w:val="0"/>
          <w:bCs w:val="0"/>
          <w:spacing w:val="-1"/>
        </w:rPr>
        <w:t>confidentiality</w:t>
      </w:r>
      <w:r w:rsidRPr="00EE4FEC">
        <w:rPr>
          <w:b w:val="0"/>
          <w:bCs w:val="0"/>
          <w:spacing w:val="-2"/>
        </w:rPr>
        <w:t xml:space="preserve"> </w:t>
      </w:r>
      <w:r w:rsidRPr="00EE4FEC">
        <w:rPr>
          <w:b w:val="0"/>
          <w:bCs w:val="0"/>
          <w:spacing w:val="-1"/>
        </w:rPr>
        <w:t>obligations.</w:t>
      </w:r>
    </w:p>
    <w:p w:rsidR="00320375" w:rsidRPr="00EE4FEC" w:rsidRDefault="00320375" w:rsidP="00320375">
      <w:pPr>
        <w:rPr>
          <w:rFonts w:ascii="Arial" w:hAnsi="Arial" w:cs="Arial"/>
          <w:sz w:val="22"/>
          <w:szCs w:val="22"/>
        </w:rPr>
      </w:pPr>
    </w:p>
    <w:p w:rsidR="00320375" w:rsidRPr="00EE4FEC" w:rsidRDefault="00320375" w:rsidP="00320375">
      <w:pPr>
        <w:numPr>
          <w:ilvl w:val="0"/>
          <w:numId w:val="10"/>
        </w:numPr>
        <w:ind w:left="720"/>
        <w:rPr>
          <w:rFonts w:ascii="Arial" w:hAnsi="Arial" w:cs="Arial"/>
          <w:sz w:val="22"/>
          <w:szCs w:val="22"/>
        </w:rPr>
      </w:pPr>
      <w:r w:rsidRPr="00EE4FEC">
        <w:rPr>
          <w:rFonts w:ascii="Arial" w:hAnsi="Arial" w:cs="Arial"/>
          <w:b/>
          <w:bCs/>
          <w:sz w:val="22"/>
          <w:szCs w:val="22"/>
        </w:rPr>
        <w:t>State Property.</w:t>
      </w:r>
      <w:r w:rsidRPr="00EE4FEC">
        <w:rPr>
          <w:rFonts w:ascii="Arial" w:hAnsi="Arial" w:cs="Arial"/>
          <w:sz w:val="22"/>
          <w:szCs w:val="22"/>
        </w:rPr>
        <w:t xml:space="preserve"> Any specifications, drawings, technical information, dies, cuts, negatives, positives, data or any other such item furnished by the State to the Contractor hereunder or in contemplation hereof or developed by the Contractor for use hereunder shall remain property of the State, shall be kept confidential as permitted or required by law, shall be used only as expressly authorized, and shall be returned at the Contractor's expense to the F.O.B. destination point provided by the State.  Contractor shall properly identify items being returned.</w:t>
      </w:r>
    </w:p>
    <w:p w:rsidR="00320375" w:rsidRPr="00EE4FEC" w:rsidRDefault="00320375" w:rsidP="00320375">
      <w:pPr>
        <w:pStyle w:val="BodyText"/>
        <w:kinsoku w:val="0"/>
        <w:overflowPunct w:val="0"/>
        <w:ind w:left="0" w:right="158"/>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 xml:space="preserve">Non-waiver. </w:t>
      </w:r>
      <w:r w:rsidRPr="00EE4FEC">
        <w:rPr>
          <w:b w:val="0"/>
          <w:bCs w:val="0"/>
        </w:rPr>
        <w:t>The</w:t>
      </w:r>
      <w:r w:rsidRPr="00EE4FEC">
        <w:rPr>
          <w:b w:val="0"/>
          <w:bCs w:val="0"/>
          <w:spacing w:val="-4"/>
        </w:rPr>
        <w:t xml:space="preserve"> </w:t>
      </w:r>
      <w:r w:rsidRPr="00EE4FEC">
        <w:rPr>
          <w:b w:val="0"/>
          <w:bCs w:val="0"/>
          <w:spacing w:val="-1"/>
        </w:rPr>
        <w:t>failure</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one</w:t>
      </w:r>
      <w:r w:rsidRPr="00EE4FEC">
        <w:rPr>
          <w:b w:val="0"/>
          <w:bCs w:val="0"/>
          <w:spacing w:val="-2"/>
        </w:rPr>
        <w:t xml:space="preserve"> </w:t>
      </w:r>
      <w:r w:rsidRPr="00EE4FEC">
        <w:rPr>
          <w:b w:val="0"/>
          <w:bCs w:val="0"/>
          <w:spacing w:val="-1"/>
        </w:rPr>
        <w:t>party</w:t>
      </w:r>
      <w:r w:rsidRPr="00EE4FEC">
        <w:rPr>
          <w:b w:val="0"/>
          <w:bCs w:val="0"/>
          <w:spacing w:val="-2"/>
        </w:rPr>
        <w:t xml:space="preserve"> </w:t>
      </w:r>
      <w:r w:rsidRPr="00EE4FEC">
        <w:rPr>
          <w:b w:val="0"/>
          <w:bCs w:val="0"/>
          <w:spacing w:val="-1"/>
        </w:rPr>
        <w:t>to</w:t>
      </w:r>
      <w:r w:rsidRPr="00EE4FEC">
        <w:rPr>
          <w:b w:val="0"/>
          <w:bCs w:val="0"/>
        </w:rPr>
        <w:t xml:space="preserve"> </w:t>
      </w:r>
      <w:r w:rsidRPr="00EE4FEC">
        <w:rPr>
          <w:b w:val="0"/>
          <w:bCs w:val="0"/>
          <w:spacing w:val="-1"/>
        </w:rPr>
        <w:t>require</w:t>
      </w:r>
      <w:r w:rsidRPr="00EE4FEC">
        <w:rPr>
          <w:b w:val="0"/>
          <w:bCs w:val="0"/>
          <w:spacing w:val="-2"/>
        </w:rPr>
        <w:t xml:space="preserve"> </w:t>
      </w:r>
      <w:r w:rsidRPr="00EE4FEC">
        <w:rPr>
          <w:b w:val="0"/>
          <w:bCs w:val="0"/>
          <w:spacing w:val="-1"/>
        </w:rPr>
        <w:t>performance</w:t>
      </w:r>
      <w:r w:rsidRPr="00EE4FEC">
        <w:rPr>
          <w:b w:val="0"/>
          <w:bCs w:val="0"/>
          <w:spacing w:val="-2"/>
        </w:rPr>
        <w:t xml:space="preserve"> 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provision</w:t>
      </w:r>
      <w:r w:rsidRPr="00EE4FEC">
        <w:rPr>
          <w:b w:val="0"/>
          <w:bCs w:val="0"/>
        </w:rPr>
        <w:t xml:space="preserve"> </w:t>
      </w:r>
      <w:r w:rsidRPr="00EE4FEC">
        <w:rPr>
          <w:b w:val="0"/>
          <w:bCs w:val="0"/>
          <w:spacing w:val="-1"/>
        </w:rPr>
        <w:t>shall</w:t>
      </w:r>
      <w:r w:rsidRPr="00EE4FEC">
        <w:rPr>
          <w:b w:val="0"/>
          <w:bCs w:val="0"/>
        </w:rPr>
        <w:t xml:space="preserve"> </w:t>
      </w:r>
      <w:r w:rsidRPr="00EE4FEC">
        <w:rPr>
          <w:b w:val="0"/>
          <w:bCs w:val="0"/>
          <w:spacing w:val="-1"/>
        </w:rPr>
        <w:t>not</w:t>
      </w:r>
      <w:r w:rsidRPr="00EE4FEC">
        <w:rPr>
          <w:b w:val="0"/>
          <w:bCs w:val="0"/>
          <w:spacing w:val="2"/>
        </w:rPr>
        <w:t xml:space="preserve"> </w:t>
      </w:r>
      <w:r w:rsidRPr="00EE4FEC">
        <w:rPr>
          <w:b w:val="0"/>
          <w:bCs w:val="0"/>
          <w:spacing w:val="-1"/>
        </w:rPr>
        <w:t>affect that party's</w:t>
      </w:r>
      <w:r w:rsidRPr="00EE4FEC">
        <w:rPr>
          <w:b w:val="0"/>
          <w:bCs w:val="0"/>
          <w:spacing w:val="-2"/>
        </w:rPr>
        <w:t xml:space="preserve"> </w:t>
      </w:r>
      <w:r w:rsidRPr="00EE4FEC">
        <w:rPr>
          <w:b w:val="0"/>
          <w:bCs w:val="0"/>
          <w:spacing w:val="-1"/>
        </w:rPr>
        <w:t xml:space="preserve">right </w:t>
      </w:r>
      <w:r w:rsidRPr="00EE4FEC">
        <w:rPr>
          <w:b w:val="0"/>
          <w:bCs w:val="0"/>
        </w:rPr>
        <w:t>to</w:t>
      </w:r>
      <w:r w:rsidRPr="00EE4FEC">
        <w:rPr>
          <w:b w:val="0"/>
          <w:bCs w:val="0"/>
          <w:spacing w:val="-2"/>
        </w:rPr>
        <w:t xml:space="preserve"> </w:t>
      </w:r>
      <w:r w:rsidRPr="00EE4FEC">
        <w:rPr>
          <w:b w:val="0"/>
          <w:bCs w:val="0"/>
          <w:spacing w:val="-1"/>
        </w:rPr>
        <w:t>require</w:t>
      </w:r>
      <w:r w:rsidRPr="00EE4FEC">
        <w:rPr>
          <w:b w:val="0"/>
          <w:bCs w:val="0"/>
          <w:spacing w:val="75"/>
        </w:rPr>
        <w:t xml:space="preserve"> </w:t>
      </w:r>
      <w:r w:rsidRPr="00EE4FEC">
        <w:rPr>
          <w:b w:val="0"/>
          <w:bCs w:val="0"/>
          <w:spacing w:val="-1"/>
        </w:rPr>
        <w:t>performance</w:t>
      </w:r>
      <w:r w:rsidRPr="00EE4FEC">
        <w:rPr>
          <w:b w:val="0"/>
          <w:bCs w:val="0"/>
          <w:spacing w:val="-2"/>
        </w:rPr>
        <w:t xml:space="preserve"> </w:t>
      </w:r>
      <w:r w:rsidRPr="00EE4FEC">
        <w:rPr>
          <w:b w:val="0"/>
          <w:bCs w:val="0"/>
          <w:spacing w:val="-1"/>
        </w:rPr>
        <w:t>at any</w:t>
      </w:r>
      <w:r w:rsidRPr="00EE4FEC">
        <w:rPr>
          <w:b w:val="0"/>
          <w:bCs w:val="0"/>
          <w:spacing w:val="-2"/>
        </w:rPr>
        <w:t xml:space="preserve"> </w:t>
      </w:r>
      <w:r w:rsidRPr="00EE4FEC">
        <w:rPr>
          <w:b w:val="0"/>
          <w:bCs w:val="0"/>
          <w:spacing w:val="-1"/>
        </w:rPr>
        <w:t>time</w:t>
      </w:r>
      <w:r w:rsidRPr="00EE4FEC">
        <w:rPr>
          <w:b w:val="0"/>
          <w:bCs w:val="0"/>
          <w:spacing w:val="-2"/>
        </w:rPr>
        <w:t xml:space="preserve"> </w:t>
      </w:r>
      <w:r w:rsidRPr="00EE4FEC">
        <w:rPr>
          <w:b w:val="0"/>
          <w:bCs w:val="0"/>
          <w:spacing w:val="-1"/>
        </w:rPr>
        <w:t>thereafter, nor shall</w:t>
      </w:r>
      <w:r w:rsidRPr="00EE4FEC">
        <w:rPr>
          <w:b w:val="0"/>
          <w:bCs w:val="0"/>
        </w:rPr>
        <w:t xml:space="preserve"> a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breach</w:t>
      </w:r>
      <w:r w:rsidRPr="00EE4FEC">
        <w:rPr>
          <w:b w:val="0"/>
          <w:bCs w:val="0"/>
          <w:spacing w:val="-2"/>
        </w:rPr>
        <w:t xml:space="preserve"> </w:t>
      </w:r>
      <w:r w:rsidRPr="00EE4FEC">
        <w:rPr>
          <w:b w:val="0"/>
          <w:bCs w:val="0"/>
          <w:spacing w:val="-1"/>
        </w:rPr>
        <w:t>or default</w:t>
      </w:r>
      <w:r w:rsidRPr="00EE4FEC">
        <w:rPr>
          <w:b w:val="0"/>
          <w:bCs w:val="0"/>
          <w:spacing w:val="2"/>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constitute</w:t>
      </w:r>
      <w:r w:rsidRPr="00EE4FEC">
        <w:rPr>
          <w:b w:val="0"/>
          <w:bCs w:val="0"/>
          <w:spacing w:val="-2"/>
        </w:rPr>
        <w:t xml:space="preserve"> </w:t>
      </w:r>
      <w:r w:rsidRPr="00EE4FEC">
        <w:rPr>
          <w:b w:val="0"/>
          <w:bCs w:val="0"/>
        </w:rPr>
        <w:t>a</w:t>
      </w:r>
      <w:r w:rsidRPr="00EE4FEC">
        <w:rPr>
          <w:b w:val="0"/>
          <w:bCs w:val="0"/>
          <w:spacing w:val="75"/>
        </w:rPr>
        <w:t xml:space="preserve">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subsequent</w:t>
      </w:r>
      <w:r w:rsidRPr="00EE4FEC">
        <w:rPr>
          <w:b w:val="0"/>
          <w:bCs w:val="0"/>
          <w:spacing w:val="2"/>
        </w:rPr>
        <w:t xml:space="preserve"> </w:t>
      </w:r>
      <w:r w:rsidRPr="00EE4FEC">
        <w:rPr>
          <w:b w:val="0"/>
          <w:bCs w:val="0"/>
          <w:spacing w:val="-1"/>
        </w:rPr>
        <w:t>breach</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 xml:space="preserve">default or </w:t>
      </w:r>
      <w:r w:rsidRPr="00EE4FEC">
        <w:rPr>
          <w:b w:val="0"/>
          <w:bCs w:val="0"/>
        </w:rPr>
        <w:t xml:space="preserve">a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provision</w:t>
      </w:r>
      <w:r w:rsidRPr="00EE4FEC">
        <w:rPr>
          <w:b w:val="0"/>
          <w:bCs w:val="0"/>
        </w:rPr>
        <w:t xml:space="preserve"> </w:t>
      </w:r>
      <w:r w:rsidRPr="00EE4FEC">
        <w:rPr>
          <w:b w:val="0"/>
          <w:bCs w:val="0"/>
          <w:spacing w:val="-1"/>
        </w:rPr>
        <w:t>itself.</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spacing w:val="-1"/>
        </w:rPr>
      </w:pPr>
      <w:r w:rsidRPr="00EE4FEC">
        <w:rPr>
          <w:spacing w:val="-1"/>
        </w:rPr>
        <w:t xml:space="preserve">Severability. </w:t>
      </w:r>
      <w:r w:rsidRPr="00EE4FEC">
        <w:rPr>
          <w:b w:val="0"/>
          <w:bCs w:val="0"/>
          <w:spacing w:val="-1"/>
        </w:rPr>
        <w:t>If</w:t>
      </w:r>
      <w:r w:rsidRPr="00EE4FEC">
        <w:rPr>
          <w:b w:val="0"/>
          <w:bCs w:val="0"/>
          <w:spacing w:val="2"/>
        </w:rPr>
        <w:t xml:space="preserve"> </w:t>
      </w:r>
      <w:r w:rsidRPr="00EE4FEC">
        <w:rPr>
          <w:b w:val="0"/>
          <w:bCs w:val="0"/>
          <w:spacing w:val="-1"/>
        </w:rPr>
        <w:t>any</w:t>
      </w:r>
      <w:r w:rsidRPr="00EE4FEC">
        <w:rPr>
          <w:b w:val="0"/>
          <w:bCs w:val="0"/>
          <w:spacing w:val="-2"/>
        </w:rPr>
        <w:t xml:space="preserve"> provision</w:t>
      </w:r>
      <w:r w:rsidRPr="00EE4FEC">
        <w:rPr>
          <w:b w:val="0"/>
          <w:bCs w:val="0"/>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1"/>
        </w:rPr>
        <w:t xml:space="preserve"> </w:t>
      </w:r>
      <w:r w:rsidRPr="00EE4FEC">
        <w:rPr>
          <w:b w:val="0"/>
          <w:bCs w:val="0"/>
          <w:spacing w:val="-1"/>
        </w:rPr>
        <w:t>contract</w:t>
      </w:r>
      <w:r w:rsidRPr="00EE4FEC">
        <w:rPr>
          <w:b w:val="0"/>
          <w:bCs w:val="0"/>
          <w:spacing w:val="2"/>
        </w:rPr>
        <w:t xml:space="preserve"> </w:t>
      </w:r>
      <w:r w:rsidRPr="00EE4FEC">
        <w:rPr>
          <w:b w:val="0"/>
          <w:bCs w:val="0"/>
          <w:spacing w:val="-1"/>
        </w:rPr>
        <w:t>is</w:t>
      </w:r>
      <w:r w:rsidRPr="00EE4FEC">
        <w:rPr>
          <w:b w:val="0"/>
          <w:bCs w:val="0"/>
          <w:spacing w:val="-2"/>
        </w:rPr>
        <w:t xml:space="preserve"> </w:t>
      </w:r>
      <w:r w:rsidRPr="00EE4FEC">
        <w:rPr>
          <w:b w:val="0"/>
          <w:bCs w:val="0"/>
          <w:spacing w:val="-1"/>
        </w:rPr>
        <w:t>held</w:t>
      </w:r>
      <w:r w:rsidRPr="00EE4FEC">
        <w:rPr>
          <w:b w:val="0"/>
          <w:bCs w:val="0"/>
        </w:rPr>
        <w:t xml:space="preserve"> </w:t>
      </w:r>
      <w:r w:rsidRPr="00EE4FEC">
        <w:rPr>
          <w:b w:val="0"/>
          <w:bCs w:val="0"/>
          <w:spacing w:val="-1"/>
        </w:rPr>
        <w:t>unenforceable,</w:t>
      </w:r>
      <w:r w:rsidRPr="00EE4FEC">
        <w:rPr>
          <w:b w:val="0"/>
          <w:bCs w:val="0"/>
          <w:spacing w:val="2"/>
        </w:rPr>
        <w:t xml:space="preserve"> </w:t>
      </w:r>
      <w:r w:rsidRPr="00EE4FEC">
        <w:rPr>
          <w:b w:val="0"/>
          <w:bCs w:val="0"/>
          <w:spacing w:val="-1"/>
        </w:rPr>
        <w:t>all</w:t>
      </w:r>
      <w:r w:rsidRPr="00EE4FEC">
        <w:rPr>
          <w:b w:val="0"/>
          <w:bCs w:val="0"/>
        </w:rPr>
        <w:t xml:space="preserve"> </w:t>
      </w:r>
      <w:r w:rsidRPr="00EE4FEC">
        <w:rPr>
          <w:b w:val="0"/>
          <w:bCs w:val="0"/>
          <w:spacing w:val="-1"/>
        </w:rPr>
        <w:t>remaining</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shall</w:t>
      </w:r>
      <w:r w:rsidRPr="00EE4FEC">
        <w:rPr>
          <w:b w:val="0"/>
          <w:bCs w:val="0"/>
        </w:rPr>
        <w:t xml:space="preserve"> </w:t>
      </w:r>
      <w:r w:rsidRPr="00EE4FEC">
        <w:rPr>
          <w:b w:val="0"/>
          <w:bCs w:val="0"/>
          <w:spacing w:val="-1"/>
        </w:rPr>
        <w:t>remain</w:t>
      </w:r>
      <w:r w:rsidRPr="00EE4FEC">
        <w:rPr>
          <w:b w:val="0"/>
          <w:bCs w:val="0"/>
          <w:spacing w:val="57"/>
        </w:rPr>
        <w:t xml:space="preserve"> </w:t>
      </w:r>
      <w:r w:rsidRPr="00EE4FEC">
        <w:rPr>
          <w:b w:val="0"/>
          <w:bCs w:val="0"/>
          <w:spacing w:val="-1"/>
        </w:rPr>
        <w:t>in</w:t>
      </w:r>
      <w:r w:rsidRPr="00EE4FEC">
        <w:rPr>
          <w:b w:val="0"/>
          <w:bCs w:val="0"/>
          <w:spacing w:val="-2"/>
        </w:rPr>
        <w:t xml:space="preserve"> </w:t>
      </w:r>
      <w:r w:rsidRPr="00EE4FEC">
        <w:rPr>
          <w:b w:val="0"/>
          <w:bCs w:val="0"/>
        </w:rPr>
        <w:t>full</w:t>
      </w:r>
      <w:r w:rsidRPr="00EE4FEC">
        <w:rPr>
          <w:b w:val="0"/>
          <w:bCs w:val="0"/>
          <w:spacing w:val="-3"/>
        </w:rPr>
        <w:t xml:space="preserve"> </w:t>
      </w:r>
      <w:r w:rsidRPr="00EE4FEC">
        <w:rPr>
          <w:b w:val="0"/>
          <w:bCs w:val="0"/>
        </w:rPr>
        <w:t xml:space="preserve">force </w:t>
      </w:r>
      <w:r w:rsidRPr="00EE4FEC">
        <w:rPr>
          <w:b w:val="0"/>
          <w:bCs w:val="0"/>
          <w:spacing w:val="-1"/>
        </w:rPr>
        <w:t>and</w:t>
      </w:r>
      <w:r w:rsidRPr="00EE4FEC">
        <w:rPr>
          <w:b w:val="0"/>
          <w:bCs w:val="0"/>
          <w:spacing w:val="-2"/>
        </w:rPr>
        <w:t xml:space="preserve"> </w:t>
      </w:r>
      <w:r w:rsidRPr="00EE4FEC">
        <w:rPr>
          <w:b w:val="0"/>
          <w:bCs w:val="0"/>
          <w:spacing w:val="-1"/>
        </w:rPr>
        <w:t>effect.</w:t>
      </w:r>
    </w:p>
    <w:p w:rsidR="00320375" w:rsidRPr="00EE4FEC" w:rsidRDefault="00320375" w:rsidP="00320375">
      <w:pPr>
        <w:rPr>
          <w:rFonts w:ascii="Arial" w:hAnsi="Arial" w:cs="Arial"/>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Attachments:</w:t>
      </w:r>
    </w:p>
    <w:p w:rsidR="00320375" w:rsidRPr="00EE4FEC" w:rsidRDefault="00320375" w:rsidP="00320375">
      <w:pPr>
        <w:pStyle w:val="BodyText"/>
        <w:kinsoku w:val="0"/>
        <w:overflowPunct w:val="0"/>
        <w:ind w:left="1080" w:right="158" w:hanging="360"/>
        <w:rPr>
          <w:b/>
          <w:bCs/>
          <w:sz w:val="22"/>
          <w:szCs w:val="22"/>
        </w:rPr>
      </w:pP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A: Commodity &amp; Price List</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B: Certifications</w:t>
      </w:r>
      <w:r w:rsidRPr="00EE4FEC">
        <w:rPr>
          <w:spacing w:val="-2"/>
          <w:sz w:val="22"/>
          <w:szCs w:val="22"/>
        </w:rPr>
        <w:t xml:space="preserve"> of</w:t>
      </w:r>
      <w:r w:rsidRPr="00EE4FEC">
        <w:rPr>
          <w:spacing w:val="2"/>
          <w:sz w:val="22"/>
          <w:szCs w:val="22"/>
        </w:rPr>
        <w:t xml:space="preserve"> </w:t>
      </w:r>
      <w:r w:rsidRPr="00EE4FEC">
        <w:rPr>
          <w:spacing w:val="-1"/>
          <w:sz w:val="22"/>
          <w:szCs w:val="22"/>
        </w:rPr>
        <w:t>Contractor</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C: Solicitation including any Addenda</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D: Contractor’s response to Solicitation</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E: Any negotiated items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Heading2"/>
        <w:numPr>
          <w:ilvl w:val="0"/>
          <w:numId w:val="10"/>
        </w:numPr>
        <w:tabs>
          <w:tab w:val="left" w:pos="481"/>
        </w:tabs>
        <w:kinsoku w:val="0"/>
        <w:overflowPunct w:val="0"/>
        <w:ind w:left="720"/>
        <w:rPr>
          <w:b w:val="0"/>
          <w:bCs w:val="0"/>
        </w:rPr>
      </w:pPr>
      <w:r w:rsidRPr="00EE4FEC">
        <w:rPr>
          <w:spacing w:val="-1"/>
        </w:rPr>
        <w:t>Notices:</w:t>
      </w: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numPr>
          <w:ilvl w:val="1"/>
          <w:numId w:val="10"/>
        </w:numPr>
        <w:kinsoku w:val="0"/>
        <w:overflowPunct w:val="0"/>
        <w:ind w:left="1170" w:right="454" w:hanging="360"/>
        <w:rPr>
          <w:sz w:val="22"/>
          <w:szCs w:val="22"/>
        </w:rPr>
      </w:pPr>
      <w:r w:rsidRPr="00EE4FEC">
        <w:rPr>
          <w:b/>
          <w:bCs/>
          <w:spacing w:val="-1"/>
          <w:sz w:val="22"/>
          <w:szCs w:val="22"/>
        </w:rPr>
        <w:t>Method</w:t>
      </w:r>
      <w:r w:rsidRPr="00EE4FEC">
        <w:rPr>
          <w:b/>
          <w:bCs/>
          <w:spacing w:val="-2"/>
          <w:sz w:val="22"/>
          <w:szCs w:val="22"/>
        </w:rPr>
        <w:t xml:space="preserve"> </w:t>
      </w:r>
      <w:r w:rsidRPr="00EE4FEC">
        <w:rPr>
          <w:b/>
          <w:bCs/>
          <w:spacing w:val="-1"/>
          <w:sz w:val="22"/>
          <w:szCs w:val="22"/>
        </w:rPr>
        <w:t>of Notice.</w:t>
      </w:r>
      <w:r w:rsidRPr="00EE4FEC">
        <w:rPr>
          <w:b/>
          <w:bCs/>
          <w:spacing w:val="-3"/>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give</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notices</w:t>
      </w:r>
      <w:r w:rsidRPr="00EE4FEC">
        <w:rPr>
          <w:spacing w:val="1"/>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communications</w:t>
      </w:r>
      <w:r w:rsidRPr="00EE4FEC">
        <w:rPr>
          <w:spacing w:val="-2"/>
          <w:sz w:val="22"/>
          <w:szCs w:val="22"/>
        </w:rPr>
        <w:t xml:space="preserve"> </w:t>
      </w:r>
      <w:r w:rsidRPr="00EE4FEC">
        <w:rPr>
          <w:spacing w:val="-1"/>
          <w:sz w:val="22"/>
          <w:szCs w:val="22"/>
        </w:rPr>
        <w:t>between</w:t>
      </w:r>
      <w:r w:rsidRPr="00EE4FEC">
        <w:rPr>
          <w:sz w:val="22"/>
          <w:szCs w:val="22"/>
        </w:rPr>
        <w:t xml:space="preserve"> the </w:t>
      </w:r>
      <w:r w:rsidRPr="00EE4FEC">
        <w:rPr>
          <w:spacing w:val="-1"/>
          <w:sz w:val="22"/>
          <w:szCs w:val="22"/>
        </w:rPr>
        <w:t>parties</w:t>
      </w:r>
      <w:r w:rsidRPr="00EE4FEC">
        <w:rPr>
          <w:spacing w:val="1"/>
          <w:sz w:val="22"/>
          <w:szCs w:val="22"/>
        </w:rPr>
        <w:t xml:space="preserve"> </w:t>
      </w:r>
      <w:r w:rsidRPr="00EE4FEC">
        <w:rPr>
          <w:spacing w:val="-1"/>
          <w:sz w:val="22"/>
          <w:szCs w:val="22"/>
        </w:rPr>
        <w:t>in</w:t>
      </w:r>
      <w:r w:rsidRPr="00EE4FEC">
        <w:rPr>
          <w:spacing w:val="41"/>
          <w:sz w:val="22"/>
          <w:szCs w:val="22"/>
        </w:rPr>
        <w:t xml:space="preserve"> </w:t>
      </w:r>
      <w:r w:rsidRPr="00EE4FEC">
        <w:rPr>
          <w:spacing w:val="-1"/>
          <w:sz w:val="22"/>
          <w:szCs w:val="22"/>
        </w:rPr>
        <w:t>writing</w:t>
      </w:r>
      <w:r w:rsidRPr="00EE4FEC">
        <w:rPr>
          <w:spacing w:val="3"/>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(i)</w:t>
      </w:r>
      <w:r w:rsidRPr="00EE4FEC">
        <w:rPr>
          <w:spacing w:val="2"/>
          <w:sz w:val="22"/>
          <w:szCs w:val="22"/>
        </w:rPr>
        <w:t xml:space="preserve"> </w:t>
      </w:r>
      <w:r w:rsidRPr="00EE4FEC">
        <w:rPr>
          <w:spacing w:val="-1"/>
          <w:sz w:val="22"/>
          <w:szCs w:val="22"/>
        </w:rPr>
        <w:t>personal</w:t>
      </w:r>
      <w:r w:rsidRPr="00EE4FEC">
        <w:rPr>
          <w:sz w:val="22"/>
          <w:szCs w:val="22"/>
        </w:rPr>
        <w:t xml:space="preserve"> </w:t>
      </w:r>
      <w:r w:rsidRPr="00EE4FEC">
        <w:rPr>
          <w:spacing w:val="-2"/>
          <w:sz w:val="22"/>
          <w:szCs w:val="22"/>
        </w:rPr>
        <w:t>delivery,</w:t>
      </w:r>
      <w:r w:rsidRPr="00EE4FEC">
        <w:rPr>
          <w:spacing w:val="2"/>
          <w:sz w:val="22"/>
          <w:szCs w:val="22"/>
        </w:rPr>
        <w:t xml:space="preserve"> </w:t>
      </w:r>
      <w:r w:rsidRPr="00EE4FEC">
        <w:rPr>
          <w:spacing w:val="-1"/>
          <w:sz w:val="22"/>
          <w:szCs w:val="22"/>
        </w:rPr>
        <w:t>(ii)</w:t>
      </w:r>
      <w:r w:rsidRPr="00EE4FEC">
        <w:rPr>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nationally-recognized,</w:t>
      </w:r>
      <w:r w:rsidRPr="00EE4FEC">
        <w:rPr>
          <w:spacing w:val="2"/>
          <w:sz w:val="22"/>
          <w:szCs w:val="22"/>
        </w:rPr>
        <w:t xml:space="preserve"> </w:t>
      </w:r>
      <w:r w:rsidRPr="00EE4FEC">
        <w:rPr>
          <w:spacing w:val="-1"/>
          <w:sz w:val="22"/>
          <w:szCs w:val="22"/>
        </w:rPr>
        <w:t>next-day</w:t>
      </w:r>
      <w:r w:rsidRPr="00EE4FEC">
        <w:rPr>
          <w:spacing w:val="-2"/>
          <w:sz w:val="22"/>
          <w:szCs w:val="22"/>
        </w:rPr>
        <w:t xml:space="preserve"> </w:t>
      </w:r>
      <w:r w:rsidRPr="00EE4FEC">
        <w:rPr>
          <w:spacing w:val="-1"/>
          <w:sz w:val="22"/>
          <w:szCs w:val="22"/>
        </w:rPr>
        <w:t>courier</w:t>
      </w:r>
      <w:r w:rsidRPr="00EE4FEC">
        <w:rPr>
          <w:spacing w:val="2"/>
          <w:sz w:val="22"/>
          <w:szCs w:val="22"/>
        </w:rPr>
        <w:t xml:space="preserve"> </w:t>
      </w:r>
      <w:r w:rsidRPr="00EE4FEC">
        <w:rPr>
          <w:spacing w:val="-1"/>
          <w:sz w:val="22"/>
          <w:szCs w:val="22"/>
        </w:rPr>
        <w:t>service,</w:t>
      </w:r>
      <w:r w:rsidRPr="00EE4FEC">
        <w:rPr>
          <w:spacing w:val="2"/>
          <w:sz w:val="22"/>
          <w:szCs w:val="22"/>
        </w:rPr>
        <w:t xml:space="preserve"> </w:t>
      </w:r>
      <w:r w:rsidRPr="00EE4FEC">
        <w:rPr>
          <w:spacing w:val="-1"/>
          <w:sz w:val="22"/>
          <w:szCs w:val="22"/>
        </w:rPr>
        <w:t>(iii) first-class</w:t>
      </w:r>
      <w:r w:rsidRPr="00EE4FEC">
        <w:rPr>
          <w:spacing w:val="53"/>
          <w:sz w:val="22"/>
          <w:szCs w:val="22"/>
        </w:rPr>
        <w:t xml:space="preserve"> </w:t>
      </w:r>
      <w:r w:rsidRPr="00EE4FEC">
        <w:rPr>
          <w:spacing w:val="-1"/>
          <w:sz w:val="22"/>
          <w:szCs w:val="22"/>
        </w:rPr>
        <w:t>registered</w:t>
      </w:r>
      <w:r w:rsidRPr="00EE4FEC">
        <w:rPr>
          <w:spacing w:val="-2"/>
          <w:sz w:val="22"/>
          <w:szCs w:val="22"/>
        </w:rPr>
        <w:t xml:space="preserve"> </w:t>
      </w:r>
      <w:r w:rsidRPr="00EE4FEC">
        <w:rPr>
          <w:spacing w:val="-1"/>
          <w:sz w:val="22"/>
          <w:szCs w:val="22"/>
        </w:rPr>
        <w:t>or certified</w:t>
      </w:r>
      <w:r w:rsidRPr="00EE4FEC">
        <w:rPr>
          <w:spacing w:val="-2"/>
          <w:sz w:val="22"/>
          <w:szCs w:val="22"/>
        </w:rPr>
        <w:t xml:space="preserve"> </w:t>
      </w:r>
      <w:r w:rsidRPr="00EE4FEC">
        <w:rPr>
          <w:spacing w:val="-1"/>
          <w:sz w:val="22"/>
          <w:szCs w:val="22"/>
        </w:rPr>
        <w:t>mail,</w:t>
      </w:r>
      <w:r w:rsidRPr="00EE4FEC">
        <w:rPr>
          <w:spacing w:val="2"/>
          <w:sz w:val="22"/>
          <w:szCs w:val="22"/>
        </w:rPr>
        <w:t xml:space="preserve"> </w:t>
      </w:r>
      <w:r w:rsidRPr="00EE4FEC">
        <w:rPr>
          <w:spacing w:val="-1"/>
          <w:sz w:val="22"/>
          <w:szCs w:val="22"/>
        </w:rPr>
        <w:t>postage</w:t>
      </w:r>
      <w:r w:rsidRPr="00EE4FEC">
        <w:rPr>
          <w:spacing w:val="-2"/>
          <w:sz w:val="22"/>
          <w:szCs w:val="22"/>
        </w:rPr>
        <w:t xml:space="preserve"> </w:t>
      </w:r>
      <w:r w:rsidRPr="00EE4FEC">
        <w:rPr>
          <w:spacing w:val="-1"/>
          <w:sz w:val="22"/>
          <w:szCs w:val="22"/>
        </w:rPr>
        <w:t>prepaid[, (iv) fax,</w:t>
      </w:r>
      <w:r w:rsidRPr="00EE4FEC">
        <w:rPr>
          <w:spacing w:val="2"/>
          <w:sz w:val="22"/>
          <w:szCs w:val="22"/>
        </w:rPr>
        <w:t xml:space="preserve"> </w:t>
      </w:r>
      <w:r w:rsidRPr="00EE4FEC">
        <w:rPr>
          <w:spacing w:val="-1"/>
          <w:sz w:val="22"/>
          <w:szCs w:val="22"/>
        </w:rPr>
        <w:t>or (v)</w:t>
      </w:r>
      <w:r w:rsidRPr="00EE4FEC">
        <w:rPr>
          <w:spacing w:val="2"/>
          <w:sz w:val="22"/>
          <w:szCs w:val="22"/>
        </w:rPr>
        <w:t xml:space="preserve"> </w:t>
      </w:r>
      <w:r w:rsidRPr="00EE4FEC">
        <w:rPr>
          <w:spacing w:val="-1"/>
          <w:sz w:val="22"/>
          <w:szCs w:val="22"/>
        </w:rPr>
        <w:t>electronic</w:t>
      </w:r>
      <w:r w:rsidRPr="00EE4FEC">
        <w:rPr>
          <w:spacing w:val="-2"/>
          <w:sz w:val="22"/>
          <w:szCs w:val="22"/>
        </w:rPr>
        <w:t xml:space="preserve"> </w:t>
      </w:r>
      <w:r w:rsidRPr="00EE4FEC">
        <w:rPr>
          <w:spacing w:val="-1"/>
          <w:sz w:val="22"/>
          <w:szCs w:val="22"/>
        </w:rPr>
        <w:t>mail</w:t>
      </w:r>
      <w:r w:rsidRPr="00EE4FEC">
        <w:rPr>
          <w:spacing w:val="-3"/>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party's</w:t>
      </w:r>
      <w:r w:rsidRPr="00EE4FEC">
        <w:rPr>
          <w:spacing w:val="-2"/>
          <w:sz w:val="22"/>
          <w:szCs w:val="22"/>
        </w:rPr>
        <w:t xml:space="preserve"> </w:t>
      </w:r>
      <w:r w:rsidRPr="00EE4FEC">
        <w:rPr>
          <w:spacing w:val="-1"/>
          <w:sz w:val="22"/>
          <w:szCs w:val="22"/>
        </w:rPr>
        <w:t>address</w:t>
      </w:r>
      <w:r w:rsidRPr="00EE4FEC">
        <w:rPr>
          <w:spacing w:val="57"/>
          <w:sz w:val="22"/>
          <w:szCs w:val="22"/>
        </w:rPr>
        <w:t xml:space="preserve"> </w:t>
      </w:r>
      <w:r w:rsidRPr="00EE4FEC">
        <w:rPr>
          <w:spacing w:val="-1"/>
          <w:sz w:val="22"/>
          <w:szCs w:val="22"/>
        </w:rPr>
        <w:t>specified</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w:t>
      </w:r>
      <w:r w:rsidRPr="00EE4FEC">
        <w:rPr>
          <w:spacing w:val="2"/>
          <w:sz w:val="22"/>
          <w:szCs w:val="22"/>
        </w:rPr>
        <w:t xml:space="preserve"> </w:t>
      </w:r>
      <w:r w:rsidRPr="00EE4FEC">
        <w:rPr>
          <w:spacing w:val="-2"/>
          <w:sz w:val="22"/>
          <w:szCs w:val="22"/>
        </w:rPr>
        <w:t>or</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address</w:t>
      </w:r>
      <w:r w:rsidRPr="00EE4FEC">
        <w:rPr>
          <w:spacing w:val="-2"/>
          <w:sz w:val="22"/>
          <w:szCs w:val="22"/>
        </w:rPr>
        <w:t xml:space="preserve"> </w:t>
      </w:r>
      <w:r w:rsidRPr="00EE4FEC">
        <w:rPr>
          <w:spacing w:val="-1"/>
          <w:sz w:val="22"/>
          <w:szCs w:val="22"/>
        </w:rPr>
        <w:t>that</w:t>
      </w:r>
      <w:r w:rsidRPr="00EE4FEC">
        <w:rPr>
          <w:spacing w:val="2"/>
          <w:sz w:val="22"/>
          <w:szCs w:val="22"/>
        </w:rPr>
        <w:t xml:space="preserve"> </w:t>
      </w:r>
      <w:r w:rsidRPr="00EE4FEC">
        <w:rPr>
          <w:sz w:val="22"/>
          <w:szCs w:val="22"/>
        </w:rPr>
        <w:t>a</w:t>
      </w:r>
      <w:r w:rsidRPr="00EE4FEC">
        <w:rPr>
          <w:spacing w:val="-4"/>
          <w:sz w:val="22"/>
          <w:szCs w:val="22"/>
        </w:rPr>
        <w:t xml:space="preserve"> </w:t>
      </w:r>
      <w:r w:rsidRPr="00EE4FEC">
        <w:rPr>
          <w:spacing w:val="-1"/>
          <w:sz w:val="22"/>
          <w:szCs w:val="22"/>
        </w:rPr>
        <w:t>party</w:t>
      </w:r>
      <w:r w:rsidRPr="00EE4FEC">
        <w:rPr>
          <w:spacing w:val="-2"/>
          <w:sz w:val="22"/>
          <w:szCs w:val="22"/>
        </w:rPr>
        <w:t xml:space="preserve"> </w:t>
      </w:r>
      <w:r w:rsidRPr="00EE4FEC">
        <w:rPr>
          <w:spacing w:val="-1"/>
          <w:sz w:val="22"/>
          <w:szCs w:val="22"/>
        </w:rPr>
        <w:t>has</w:t>
      </w:r>
      <w:r w:rsidRPr="00EE4FEC">
        <w:rPr>
          <w:spacing w:val="1"/>
          <w:sz w:val="22"/>
          <w:szCs w:val="22"/>
        </w:rPr>
        <w:t xml:space="preserve"> </w:t>
      </w:r>
      <w:r w:rsidRPr="00EE4FEC">
        <w:rPr>
          <w:spacing w:val="-1"/>
          <w:sz w:val="22"/>
          <w:szCs w:val="22"/>
        </w:rPr>
        <w:t>notified</w:t>
      </w:r>
      <w:r w:rsidRPr="00EE4FEC">
        <w:rPr>
          <w:spacing w:val="-2"/>
          <w:sz w:val="22"/>
          <w:szCs w:val="22"/>
        </w:rPr>
        <w:t xml:space="preserve"> </w:t>
      </w:r>
      <w:r w:rsidRPr="00EE4FEC">
        <w:rPr>
          <w:sz w:val="22"/>
          <w:szCs w:val="22"/>
        </w:rPr>
        <w:t xml:space="preserve">to </w:t>
      </w:r>
      <w:r w:rsidRPr="00EE4FEC">
        <w:rPr>
          <w:spacing w:val="-1"/>
          <w:sz w:val="22"/>
          <w:szCs w:val="22"/>
        </w:rPr>
        <w:t>be</w:t>
      </w:r>
      <w:r w:rsidRPr="00EE4FEC">
        <w:rPr>
          <w:spacing w:val="-4"/>
          <w:sz w:val="22"/>
          <w:szCs w:val="22"/>
        </w:rPr>
        <w:t xml:space="preserve"> </w:t>
      </w:r>
      <w:r w:rsidRPr="00EE4FEC">
        <w:rPr>
          <w:spacing w:val="-1"/>
          <w:sz w:val="22"/>
          <w:szCs w:val="22"/>
        </w:rPr>
        <w:t>that</w:t>
      </w:r>
      <w:r w:rsidRPr="00EE4FEC">
        <w:rPr>
          <w:spacing w:val="2"/>
          <w:sz w:val="22"/>
          <w:szCs w:val="22"/>
        </w:rPr>
        <w:t xml:space="preserve"> </w:t>
      </w:r>
      <w:r w:rsidRPr="00EE4FEC">
        <w:rPr>
          <w:spacing w:val="-1"/>
          <w:sz w:val="22"/>
          <w:szCs w:val="22"/>
        </w:rPr>
        <w:t>party's</w:t>
      </w:r>
      <w:r w:rsidRPr="00EE4FEC">
        <w:rPr>
          <w:spacing w:val="1"/>
          <w:sz w:val="22"/>
          <w:szCs w:val="22"/>
        </w:rPr>
        <w:t xml:space="preserve"> </w:t>
      </w:r>
      <w:r w:rsidRPr="00EE4FEC">
        <w:rPr>
          <w:spacing w:val="-1"/>
          <w:sz w:val="22"/>
          <w:szCs w:val="22"/>
        </w:rPr>
        <w:t>address</w:t>
      </w:r>
      <w:r w:rsidRPr="00EE4FEC">
        <w:rPr>
          <w:spacing w:val="-4"/>
          <w:sz w:val="22"/>
          <w:szCs w:val="22"/>
        </w:rPr>
        <w:t xml:space="preserve"> </w:t>
      </w:r>
      <w:r w:rsidRPr="00EE4FEC">
        <w:rPr>
          <w:sz w:val="22"/>
          <w:szCs w:val="22"/>
        </w:rPr>
        <w:t>for</w:t>
      </w:r>
      <w:r w:rsidRPr="00EE4FEC">
        <w:rPr>
          <w:spacing w:val="49"/>
          <w:sz w:val="22"/>
          <w:szCs w:val="22"/>
        </w:rPr>
        <w:t xml:space="preserve"> </w:t>
      </w:r>
      <w:r w:rsidRPr="00EE4FEC">
        <w:rPr>
          <w:sz w:val="22"/>
          <w:szCs w:val="22"/>
        </w:rPr>
        <w:t xml:space="preserve">the </w:t>
      </w:r>
      <w:r w:rsidRPr="00EE4FEC">
        <w:rPr>
          <w:spacing w:val="-1"/>
          <w:sz w:val="22"/>
          <w:szCs w:val="22"/>
        </w:rPr>
        <w:t>purposes</w:t>
      </w:r>
      <w:r w:rsidRPr="00EE4FEC">
        <w:rPr>
          <w:spacing w:val="-2"/>
          <w:sz w:val="22"/>
          <w:szCs w:val="22"/>
        </w:rPr>
        <w:t xml:space="preserve"> of</w:t>
      </w:r>
      <w:r w:rsidRPr="00EE4FEC">
        <w:rPr>
          <w:spacing w:val="2"/>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section.</w:t>
      </w:r>
    </w:p>
    <w:p w:rsidR="00320375" w:rsidRPr="00EE4FEC" w:rsidRDefault="00320375" w:rsidP="00320375">
      <w:pPr>
        <w:pStyle w:val="BodyText"/>
        <w:kinsoku w:val="0"/>
        <w:overflowPunct w:val="0"/>
        <w:ind w:left="1170"/>
        <w:rPr>
          <w:sz w:val="22"/>
          <w:szCs w:val="22"/>
        </w:rPr>
      </w:pPr>
    </w:p>
    <w:p w:rsidR="00320375" w:rsidRPr="00EE4FEC" w:rsidRDefault="00320375" w:rsidP="00320375">
      <w:pPr>
        <w:pStyle w:val="BodyText"/>
        <w:numPr>
          <w:ilvl w:val="1"/>
          <w:numId w:val="10"/>
        </w:numPr>
        <w:kinsoku w:val="0"/>
        <w:overflowPunct w:val="0"/>
        <w:ind w:left="1170" w:hanging="360"/>
        <w:rPr>
          <w:sz w:val="22"/>
          <w:szCs w:val="22"/>
        </w:rPr>
      </w:pPr>
      <w:r w:rsidRPr="00EE4FEC">
        <w:rPr>
          <w:b/>
          <w:bCs/>
          <w:spacing w:val="-1"/>
          <w:sz w:val="22"/>
          <w:szCs w:val="22"/>
        </w:rPr>
        <w:t>Receipt</w:t>
      </w:r>
      <w:r w:rsidRPr="00EE4FEC">
        <w:rPr>
          <w:b/>
          <w:bCs/>
          <w:spacing w:val="2"/>
          <w:sz w:val="22"/>
          <w:szCs w:val="22"/>
        </w:rPr>
        <w:t xml:space="preserve"> </w:t>
      </w:r>
      <w:r w:rsidRPr="00EE4FEC">
        <w:rPr>
          <w:b/>
          <w:bCs/>
          <w:spacing w:val="-2"/>
          <w:sz w:val="22"/>
          <w:szCs w:val="22"/>
        </w:rPr>
        <w:t>of</w:t>
      </w:r>
      <w:r w:rsidRPr="00EE4FEC">
        <w:rPr>
          <w:b/>
          <w:bCs/>
          <w:spacing w:val="2"/>
          <w:sz w:val="22"/>
          <w:szCs w:val="22"/>
        </w:rPr>
        <w:t xml:space="preserve"> </w:t>
      </w:r>
      <w:r w:rsidRPr="00EE4FEC">
        <w:rPr>
          <w:b/>
          <w:bCs/>
          <w:spacing w:val="-1"/>
          <w:sz w:val="22"/>
          <w:szCs w:val="22"/>
        </w:rPr>
        <w:t>Notice.</w:t>
      </w:r>
      <w:r w:rsidRPr="00EE4FEC">
        <w:rPr>
          <w:b/>
          <w:bCs/>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notice</w:t>
      </w:r>
      <w:r w:rsidRPr="00EE4FEC">
        <w:rPr>
          <w:sz w:val="22"/>
          <w:szCs w:val="22"/>
        </w:rPr>
        <w:t xml:space="preserve"> </w:t>
      </w:r>
      <w:r w:rsidRPr="00EE4FEC">
        <w:rPr>
          <w:spacing w:val="-1"/>
          <w:sz w:val="22"/>
          <w:szCs w:val="22"/>
        </w:rPr>
        <w:t>given</w:t>
      </w:r>
      <w:r w:rsidRPr="00EE4FEC">
        <w:rPr>
          <w:sz w:val="22"/>
          <w:szCs w:val="22"/>
        </w:rPr>
        <w:t xml:space="preserve"> </w:t>
      </w:r>
      <w:r w:rsidRPr="00EE4FEC">
        <w:rPr>
          <w:spacing w:val="-1"/>
          <w:sz w:val="22"/>
          <w:szCs w:val="22"/>
        </w:rPr>
        <w:t>under this</w:t>
      </w:r>
      <w:r w:rsidRPr="00EE4FEC">
        <w:rPr>
          <w:spacing w:val="-2"/>
          <w:sz w:val="22"/>
          <w:szCs w:val="22"/>
        </w:rPr>
        <w:t xml:space="preserve"> </w:t>
      </w:r>
      <w:r w:rsidRPr="00EE4FEC">
        <w:rPr>
          <w:spacing w:val="-1"/>
          <w:sz w:val="22"/>
          <w:szCs w:val="22"/>
        </w:rPr>
        <w:t>Contract will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effective</w:t>
      </w:r>
      <w:r w:rsidRPr="00EE4FEC">
        <w:rPr>
          <w:sz w:val="22"/>
          <w:szCs w:val="22"/>
        </w:rPr>
        <w:t xml:space="preserve"> </w:t>
      </w:r>
      <w:r w:rsidRPr="00EE4FEC">
        <w:rPr>
          <w:spacing w:val="-1"/>
          <w:sz w:val="22"/>
          <w:szCs w:val="22"/>
        </w:rPr>
        <w:t>on</w:t>
      </w:r>
    </w:p>
    <w:p w:rsidR="00320375" w:rsidRPr="00EE4FEC" w:rsidRDefault="00320375" w:rsidP="00320375">
      <w:pPr>
        <w:pStyle w:val="BodyText"/>
        <w:numPr>
          <w:ilvl w:val="2"/>
          <w:numId w:val="10"/>
        </w:numPr>
        <w:tabs>
          <w:tab w:val="left" w:pos="1734"/>
        </w:tabs>
        <w:kinsoku w:val="0"/>
        <w:overflowPunct w:val="0"/>
        <w:ind w:left="1620"/>
        <w:rPr>
          <w:spacing w:val="-2"/>
          <w:sz w:val="22"/>
          <w:szCs w:val="22"/>
        </w:rPr>
      </w:pPr>
      <w:r w:rsidRPr="00EE4FEC">
        <w:rPr>
          <w:sz w:val="22"/>
          <w:szCs w:val="22"/>
        </w:rPr>
        <w:t>the</w:t>
      </w:r>
      <w:r w:rsidRPr="00EE4FEC">
        <w:rPr>
          <w:spacing w:val="-2"/>
          <w:sz w:val="22"/>
          <w:szCs w:val="22"/>
        </w:rPr>
        <w:t xml:space="preserve"> </w:t>
      </w:r>
      <w:r w:rsidRPr="00EE4FEC">
        <w:rPr>
          <w:spacing w:val="-1"/>
          <w:sz w:val="22"/>
          <w:szCs w:val="22"/>
        </w:rPr>
        <w:t>other</w:t>
      </w:r>
      <w:r w:rsidRPr="00EE4FEC">
        <w:rPr>
          <w:spacing w:val="2"/>
          <w:sz w:val="22"/>
          <w:szCs w:val="22"/>
        </w:rPr>
        <w:t xml:space="preserve"> </w:t>
      </w:r>
      <w:r w:rsidRPr="00EE4FEC">
        <w:rPr>
          <w:spacing w:val="-1"/>
          <w:sz w:val="22"/>
          <w:szCs w:val="22"/>
        </w:rPr>
        <w:t>party's</w:t>
      </w:r>
      <w:r w:rsidRPr="00EE4FEC">
        <w:rPr>
          <w:spacing w:val="-2"/>
          <w:sz w:val="22"/>
          <w:szCs w:val="22"/>
        </w:rPr>
        <w:t xml:space="preserve"> </w:t>
      </w:r>
      <w:r w:rsidRPr="00EE4FEC">
        <w:rPr>
          <w:spacing w:val="-1"/>
          <w:sz w:val="22"/>
          <w:szCs w:val="22"/>
        </w:rPr>
        <w:t>receipt</w:t>
      </w:r>
      <w:r w:rsidRPr="00EE4FEC">
        <w:rPr>
          <w:spacing w:val="2"/>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it,</w:t>
      </w:r>
      <w:r w:rsidRPr="00EE4FEC">
        <w:rPr>
          <w:spacing w:val="2"/>
          <w:sz w:val="22"/>
          <w:szCs w:val="22"/>
        </w:rPr>
        <w:t xml:space="preserve"> </w:t>
      </w:r>
      <w:r w:rsidRPr="00EE4FEC">
        <w:rPr>
          <w:spacing w:val="-2"/>
          <w:sz w:val="22"/>
          <w:szCs w:val="22"/>
        </w:rPr>
        <w:t>or</w:t>
      </w:r>
    </w:p>
    <w:p w:rsidR="00320375" w:rsidRPr="00EE4FEC" w:rsidRDefault="00320375" w:rsidP="00320375">
      <w:pPr>
        <w:pStyle w:val="BodyText"/>
        <w:numPr>
          <w:ilvl w:val="2"/>
          <w:numId w:val="10"/>
        </w:numPr>
        <w:tabs>
          <w:tab w:val="left" w:pos="1734"/>
        </w:tabs>
        <w:kinsoku w:val="0"/>
        <w:overflowPunct w:val="0"/>
        <w:ind w:left="1620"/>
        <w:rPr>
          <w:spacing w:val="-2"/>
          <w:sz w:val="22"/>
          <w:szCs w:val="22"/>
        </w:rPr>
      </w:pPr>
      <w:r w:rsidRPr="00EE4FEC">
        <w:rPr>
          <w:spacing w:val="-1"/>
          <w:sz w:val="22"/>
          <w:szCs w:val="22"/>
        </w:rPr>
        <w:t xml:space="preserve">if mailed, </w:t>
      </w:r>
      <w:r w:rsidRPr="00EE4FEC">
        <w:rPr>
          <w:sz w:val="22"/>
          <w:szCs w:val="22"/>
        </w:rPr>
        <w:t xml:space="preserve">the </w:t>
      </w:r>
      <w:r w:rsidRPr="00EE4FEC">
        <w:rPr>
          <w:spacing w:val="-1"/>
          <w:sz w:val="22"/>
          <w:szCs w:val="22"/>
        </w:rPr>
        <w:t>earlier</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other party's</w:t>
      </w:r>
      <w:r w:rsidRPr="00EE4FEC">
        <w:rPr>
          <w:spacing w:val="-2"/>
          <w:sz w:val="22"/>
          <w:szCs w:val="22"/>
        </w:rPr>
        <w:t xml:space="preserve"> </w:t>
      </w:r>
      <w:r w:rsidRPr="00EE4FEC">
        <w:rPr>
          <w:spacing w:val="-1"/>
          <w:sz w:val="22"/>
          <w:szCs w:val="22"/>
        </w:rPr>
        <w:t xml:space="preserve">receipt </w:t>
      </w:r>
      <w:r w:rsidRPr="00EE4FEC">
        <w:rPr>
          <w:spacing w:val="-2"/>
          <w:sz w:val="22"/>
          <w:szCs w:val="22"/>
        </w:rPr>
        <w:t>of</w:t>
      </w:r>
      <w:r w:rsidRPr="00EE4FEC">
        <w:rPr>
          <w:spacing w:val="4"/>
          <w:sz w:val="22"/>
          <w:szCs w:val="22"/>
        </w:rPr>
        <w:t xml:space="preserve"> </w:t>
      </w:r>
      <w:r w:rsidRPr="00EE4FEC">
        <w:rPr>
          <w:spacing w:val="-1"/>
          <w:sz w:val="22"/>
          <w:szCs w:val="22"/>
        </w:rPr>
        <w:t>it and</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fifth</w:t>
      </w:r>
      <w:r w:rsidRPr="00EE4FEC">
        <w:rPr>
          <w:sz w:val="22"/>
          <w:szCs w:val="22"/>
        </w:rPr>
        <w:t xml:space="preserve"> </w:t>
      </w:r>
      <w:r w:rsidRPr="00EE4FEC">
        <w:rPr>
          <w:spacing w:val="-1"/>
          <w:sz w:val="22"/>
          <w:szCs w:val="22"/>
        </w:rPr>
        <w:t>business</w:t>
      </w:r>
      <w:r w:rsidRPr="00EE4FEC">
        <w:rPr>
          <w:spacing w:val="1"/>
          <w:sz w:val="22"/>
          <w:szCs w:val="22"/>
        </w:rPr>
        <w:t xml:space="preserve"> </w:t>
      </w:r>
      <w:r w:rsidRPr="00EE4FEC">
        <w:rPr>
          <w:spacing w:val="-1"/>
          <w:sz w:val="22"/>
          <w:szCs w:val="22"/>
        </w:rPr>
        <w:t>day</w:t>
      </w:r>
      <w:r w:rsidRPr="00EE4FEC">
        <w:rPr>
          <w:spacing w:val="-2"/>
          <w:sz w:val="22"/>
          <w:szCs w:val="22"/>
        </w:rPr>
        <w:t xml:space="preserve"> </w:t>
      </w:r>
      <w:r w:rsidRPr="00EE4FEC">
        <w:rPr>
          <w:spacing w:val="-1"/>
          <w:sz w:val="22"/>
          <w:szCs w:val="22"/>
        </w:rPr>
        <w:t>after mailing</w:t>
      </w:r>
      <w:r w:rsidRPr="00EE4FEC">
        <w:rPr>
          <w:sz w:val="22"/>
          <w:szCs w:val="22"/>
        </w:rPr>
        <w:t xml:space="preserve"> it.</w:t>
      </w:r>
    </w:p>
    <w:p w:rsidR="00320375" w:rsidRPr="00EE4FEC" w:rsidRDefault="00320375" w:rsidP="00320375">
      <w:pPr>
        <w:pStyle w:val="BodyText"/>
        <w:tabs>
          <w:tab w:val="left" w:pos="1782"/>
        </w:tabs>
        <w:kinsoku w:val="0"/>
        <w:overflowPunct w:val="0"/>
        <w:ind w:left="1620"/>
        <w:rPr>
          <w:sz w:val="22"/>
          <w:szCs w:val="22"/>
        </w:rPr>
      </w:pPr>
    </w:p>
    <w:p w:rsidR="00320375" w:rsidRPr="00EE4FEC" w:rsidRDefault="00320375" w:rsidP="00320375">
      <w:pPr>
        <w:pStyle w:val="BodyText"/>
        <w:numPr>
          <w:ilvl w:val="1"/>
          <w:numId w:val="10"/>
        </w:numPr>
        <w:tabs>
          <w:tab w:val="left" w:pos="1201"/>
        </w:tabs>
        <w:kinsoku w:val="0"/>
        <w:overflowPunct w:val="0"/>
        <w:ind w:left="1200" w:right="998" w:hanging="360"/>
        <w:rPr>
          <w:spacing w:val="-1"/>
          <w:sz w:val="22"/>
          <w:szCs w:val="22"/>
        </w:rPr>
      </w:pPr>
      <w:r w:rsidRPr="00EE4FEC">
        <w:rPr>
          <w:b/>
          <w:bCs/>
          <w:spacing w:val="-1"/>
          <w:sz w:val="22"/>
          <w:szCs w:val="22"/>
        </w:rPr>
        <w:t>Issuance</w:t>
      </w:r>
      <w:r w:rsidRPr="00EE4FEC">
        <w:rPr>
          <w:b/>
          <w:bCs/>
          <w:sz w:val="22"/>
          <w:szCs w:val="22"/>
        </w:rPr>
        <w:t xml:space="preserve"> </w:t>
      </w:r>
      <w:r w:rsidRPr="00EE4FEC">
        <w:rPr>
          <w:b/>
          <w:bCs/>
          <w:spacing w:val="-2"/>
          <w:sz w:val="22"/>
          <w:szCs w:val="22"/>
        </w:rPr>
        <w:t>of</w:t>
      </w:r>
      <w:r w:rsidRPr="00EE4FEC">
        <w:rPr>
          <w:b/>
          <w:bCs/>
          <w:spacing w:val="2"/>
          <w:sz w:val="22"/>
          <w:szCs w:val="22"/>
        </w:rPr>
        <w:t xml:space="preserve"> </w:t>
      </w:r>
      <w:r w:rsidRPr="00EE4FEC">
        <w:rPr>
          <w:b/>
          <w:bCs/>
          <w:spacing w:val="-1"/>
          <w:sz w:val="22"/>
          <w:szCs w:val="22"/>
        </w:rPr>
        <w:t>Notice.</w:t>
      </w:r>
      <w:r w:rsidRPr="00EE4FEC">
        <w:rPr>
          <w:b/>
          <w:bCs/>
          <w:spacing w:val="2"/>
          <w:sz w:val="22"/>
          <w:szCs w:val="22"/>
        </w:rPr>
        <w:t xml:space="preserve"> </w:t>
      </w:r>
      <w:r w:rsidRPr="00EE4FEC">
        <w:rPr>
          <w:spacing w:val="-1"/>
          <w:sz w:val="22"/>
          <w:szCs w:val="22"/>
        </w:rPr>
        <w:t>All</w:t>
      </w:r>
      <w:r w:rsidRPr="00EE4FEC">
        <w:rPr>
          <w:spacing w:val="-3"/>
          <w:sz w:val="22"/>
          <w:szCs w:val="22"/>
        </w:rPr>
        <w:t xml:space="preserve"> </w:t>
      </w:r>
      <w:r w:rsidRPr="00EE4FEC">
        <w:rPr>
          <w:spacing w:val="-1"/>
          <w:sz w:val="22"/>
          <w:szCs w:val="22"/>
        </w:rPr>
        <w:t>notices</w:t>
      </w:r>
      <w:r w:rsidRPr="00EE4FEC">
        <w:rPr>
          <w:spacing w:val="1"/>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communications</w:t>
      </w:r>
      <w:r w:rsidRPr="00EE4FEC">
        <w:rPr>
          <w:spacing w:val="1"/>
          <w:sz w:val="22"/>
          <w:szCs w:val="22"/>
        </w:rPr>
        <w:t xml:space="preserve"> </w:t>
      </w:r>
      <w:r w:rsidRPr="00EE4FEC">
        <w:rPr>
          <w:spacing w:val="-1"/>
          <w:sz w:val="22"/>
          <w:szCs w:val="22"/>
        </w:rPr>
        <w:t>between</w:t>
      </w:r>
      <w:r w:rsidRPr="00EE4FEC">
        <w:rPr>
          <w:sz w:val="22"/>
          <w:szCs w:val="22"/>
        </w:rPr>
        <w:t xml:space="preserve"> 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writing</w:t>
      </w:r>
      <w:r w:rsidRPr="00EE4FEC">
        <w:rPr>
          <w:spacing w:val="3"/>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30"/>
          <w:sz w:val="22"/>
          <w:szCs w:val="22"/>
        </w:rPr>
        <w:t xml:space="preserve"> </w:t>
      </w:r>
      <w:r w:rsidRPr="00EE4FEC">
        <w:rPr>
          <w:spacing w:val="-1"/>
          <w:sz w:val="22"/>
          <w:szCs w:val="22"/>
        </w:rPr>
        <w:t>directed</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respective</w:t>
      </w:r>
      <w:r w:rsidRPr="00EE4FEC">
        <w:rPr>
          <w:sz w:val="22"/>
          <w:szCs w:val="22"/>
        </w:rPr>
        <w:t xml:space="preserve"> </w:t>
      </w:r>
      <w:r w:rsidRPr="00EE4FEC">
        <w:rPr>
          <w:spacing w:val="-1"/>
          <w:sz w:val="22"/>
          <w:szCs w:val="22"/>
        </w:rPr>
        <w:t>parties</w:t>
      </w:r>
      <w:r w:rsidRPr="00EE4FEC">
        <w:rPr>
          <w:spacing w:val="1"/>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accordance</w:t>
      </w:r>
      <w:r w:rsidRPr="00EE4FEC">
        <w:rPr>
          <w:spacing w:val="-4"/>
          <w:sz w:val="22"/>
          <w:szCs w:val="22"/>
        </w:rPr>
        <w:t xml:space="preserve"> </w:t>
      </w:r>
      <w:r w:rsidRPr="00EE4FEC">
        <w:rPr>
          <w:spacing w:val="-1"/>
          <w:sz w:val="22"/>
          <w:szCs w:val="22"/>
        </w:rPr>
        <w:t>with</w:t>
      </w:r>
      <w:r w:rsidRPr="00EE4FEC">
        <w:rPr>
          <w:sz w:val="22"/>
          <w:szCs w:val="22"/>
        </w:rPr>
        <w:t xml:space="preserve"> the</w:t>
      </w:r>
      <w:r w:rsidRPr="00EE4FEC">
        <w:rPr>
          <w:spacing w:val="-4"/>
          <w:sz w:val="22"/>
          <w:szCs w:val="22"/>
        </w:rPr>
        <w:t xml:space="preserve"> </w:t>
      </w:r>
      <w:r w:rsidRPr="00EE4FEC">
        <w:rPr>
          <w:spacing w:val="-1"/>
          <w:sz w:val="22"/>
          <w:szCs w:val="22"/>
        </w:rPr>
        <w:t>following:</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1"/>
        <w:ind w:left="0"/>
        <w:rPr>
          <w:sz w:val="22"/>
          <w:szCs w:val="22"/>
        </w:rPr>
      </w:pPr>
    </w:p>
    <w:p w:rsidR="00320375" w:rsidRPr="00EE4FEC" w:rsidRDefault="00320375" w:rsidP="00320375">
      <w:pPr>
        <w:pStyle w:val="BodyText"/>
        <w:kinsoku w:val="0"/>
        <w:overflowPunct w:val="0"/>
        <w:ind w:left="120"/>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#1</w:t>
      </w:r>
      <w:r w:rsidRPr="00EE4FEC">
        <w:rPr>
          <w:b/>
          <w:bCs/>
          <w:spacing w:val="-2"/>
          <w:sz w:val="22"/>
          <w:szCs w:val="22"/>
        </w:rPr>
        <w:t xml:space="preserve"> </w:t>
      </w:r>
      <w:r w:rsidRPr="00EE4FEC">
        <w:rPr>
          <w:sz w:val="22"/>
          <w:szCs w:val="22"/>
        </w:rPr>
        <w:t xml:space="preserve">– </w:t>
      </w:r>
      <w:r w:rsidRPr="00EE4FEC">
        <w:rPr>
          <w:spacing w:val="-2"/>
          <w:sz w:val="22"/>
          <w:szCs w:val="22"/>
        </w:rPr>
        <w:t>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submitting/tracking</w:t>
      </w:r>
      <w:r w:rsidRPr="00EE4FEC">
        <w:rPr>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contract</w:t>
      </w:r>
    </w:p>
    <w:p w:rsidR="00320375" w:rsidRPr="00EE4FEC" w:rsidRDefault="00320375" w:rsidP="00320375">
      <w:pPr>
        <w:pStyle w:val="BodyText"/>
        <w:kinsoku w:val="0"/>
        <w:overflowPunct w:val="0"/>
        <w:spacing w:before="11"/>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8"/>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37"/>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7"/>
        <w:ind w:left="0"/>
        <w:rPr>
          <w:sz w:val="22"/>
          <w:szCs w:val="22"/>
        </w:rPr>
      </w:pPr>
    </w:p>
    <w:p w:rsidR="00320375" w:rsidRPr="00EE4FEC" w:rsidRDefault="00320375" w:rsidP="00320375">
      <w:pPr>
        <w:pStyle w:val="BodyText"/>
        <w:kinsoku w:val="0"/>
        <w:overflowPunct w:val="0"/>
        <w:spacing w:before="72"/>
        <w:ind w:left="120"/>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#2</w:t>
      </w:r>
      <w:r w:rsidRPr="00EE4FEC">
        <w:rPr>
          <w:b/>
          <w:bCs/>
          <w:spacing w:val="-2"/>
          <w:sz w:val="22"/>
          <w:szCs w:val="22"/>
        </w:rPr>
        <w:t xml:space="preserve"> </w:t>
      </w:r>
      <w:r w:rsidRPr="00EE4FEC">
        <w:rPr>
          <w:sz w:val="22"/>
          <w:szCs w:val="22"/>
        </w:rPr>
        <w:t>-</w:t>
      </w:r>
      <w:r w:rsidRPr="00EE4FEC">
        <w:rPr>
          <w:spacing w:val="-1"/>
          <w:sz w:val="22"/>
          <w:szCs w:val="22"/>
        </w:rPr>
        <w:t xml:space="preserve"> 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with</w:t>
      </w:r>
      <w:r w:rsidRPr="00EE4FEC">
        <w:rPr>
          <w:spacing w:val="-2"/>
          <w:sz w:val="22"/>
          <w:szCs w:val="22"/>
        </w:rPr>
        <w:t xml:space="preserve"> </w:t>
      </w:r>
      <w:r w:rsidRPr="00EE4FEC">
        <w:rPr>
          <w:spacing w:val="-1"/>
          <w:sz w:val="22"/>
          <w:szCs w:val="22"/>
        </w:rPr>
        <w:t>knowledge</w:t>
      </w:r>
      <w:r w:rsidRPr="00EE4FEC">
        <w:rPr>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project (for general</w:t>
      </w:r>
      <w:r w:rsidRPr="00EE4FEC">
        <w:rPr>
          <w:spacing w:val="-3"/>
          <w:sz w:val="22"/>
          <w:szCs w:val="22"/>
        </w:rPr>
        <w:t xml:space="preserve"> </w:t>
      </w:r>
      <w:r w:rsidRPr="00EE4FEC">
        <w:rPr>
          <w:spacing w:val="-1"/>
          <w:sz w:val="22"/>
          <w:szCs w:val="22"/>
        </w:rPr>
        <w:t>questions</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responses)</w:t>
      </w:r>
    </w:p>
    <w:p w:rsidR="00320375" w:rsidRPr="00EE4FEC" w:rsidRDefault="00320375" w:rsidP="00320375">
      <w:pPr>
        <w:pStyle w:val="BodyText"/>
        <w:kinsoku w:val="0"/>
        <w:overflowPunct w:val="0"/>
        <w:spacing w:before="9"/>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9"/>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40"/>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31"/>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31"/>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5"/>
        <w:ind w:left="0"/>
        <w:rPr>
          <w:sz w:val="22"/>
          <w:szCs w:val="22"/>
        </w:rPr>
      </w:pPr>
    </w:p>
    <w:p w:rsidR="00320375" w:rsidRPr="00EE4FEC" w:rsidRDefault="00320375" w:rsidP="00320375">
      <w:pPr>
        <w:pStyle w:val="BodyText"/>
        <w:kinsoku w:val="0"/>
        <w:overflowPunct w:val="0"/>
        <w:spacing w:before="72" w:line="259" w:lineRule="auto"/>
        <w:ind w:left="120" w:right="454" w:hanging="1"/>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#3</w:t>
      </w:r>
      <w:r w:rsidRPr="00EE4FEC">
        <w:rPr>
          <w:b/>
          <w:bCs/>
          <w:spacing w:val="-2"/>
          <w:sz w:val="22"/>
          <w:szCs w:val="22"/>
        </w:rPr>
        <w:t xml:space="preserve"> </w:t>
      </w:r>
      <w:r w:rsidRPr="00EE4FEC">
        <w:rPr>
          <w:sz w:val="22"/>
          <w:szCs w:val="22"/>
        </w:rPr>
        <w:t>-</w:t>
      </w:r>
      <w:r w:rsidRPr="00EE4FEC">
        <w:rPr>
          <w:spacing w:val="-1"/>
          <w:sz w:val="22"/>
          <w:szCs w:val="22"/>
        </w:rPr>
        <w:t xml:space="preserve"> 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Director or Critical</w:t>
      </w:r>
      <w:r w:rsidRPr="00EE4FEC">
        <w:rPr>
          <w:sz w:val="22"/>
          <w:szCs w:val="22"/>
        </w:rPr>
        <w:t xml:space="preserve"> </w:t>
      </w:r>
      <w:r w:rsidRPr="00EE4FEC">
        <w:rPr>
          <w:spacing w:val="-1"/>
          <w:sz w:val="22"/>
          <w:szCs w:val="22"/>
        </w:rPr>
        <w:t>Contact (for time</w:t>
      </w:r>
      <w:r w:rsidRPr="00EE4FEC">
        <w:rPr>
          <w:sz w:val="22"/>
          <w:szCs w:val="22"/>
        </w:rPr>
        <w:t xml:space="preserve"> </w:t>
      </w:r>
      <w:r w:rsidRPr="00EE4FEC">
        <w:rPr>
          <w:spacing w:val="-1"/>
          <w:sz w:val="22"/>
          <w:szCs w:val="22"/>
        </w:rPr>
        <w:t>sensitive</w:t>
      </w:r>
      <w:r w:rsidRPr="00EE4FEC">
        <w:rPr>
          <w:sz w:val="22"/>
          <w:szCs w:val="22"/>
        </w:rPr>
        <w:t xml:space="preserve"> </w:t>
      </w:r>
      <w:r w:rsidRPr="00EE4FEC">
        <w:rPr>
          <w:spacing w:val="-1"/>
          <w:sz w:val="22"/>
          <w:szCs w:val="22"/>
        </w:rPr>
        <w:t>questions</w:t>
      </w:r>
      <w:r w:rsidRPr="00EE4FEC">
        <w:rPr>
          <w:spacing w:val="1"/>
          <w:sz w:val="22"/>
          <w:szCs w:val="22"/>
        </w:rPr>
        <w:t xml:space="preserve"> </w:t>
      </w:r>
      <w:r w:rsidRPr="00EE4FEC">
        <w:rPr>
          <w:spacing w:val="-2"/>
          <w:sz w:val="22"/>
          <w:szCs w:val="22"/>
        </w:rPr>
        <w:t>and</w:t>
      </w:r>
      <w:r w:rsidRPr="00EE4FEC">
        <w:rPr>
          <w:spacing w:val="50"/>
          <w:sz w:val="22"/>
          <w:szCs w:val="22"/>
        </w:rPr>
        <w:t xml:space="preserve"> </w:t>
      </w:r>
      <w:r w:rsidRPr="00EE4FEC">
        <w:rPr>
          <w:spacing w:val="-1"/>
          <w:sz w:val="22"/>
          <w:szCs w:val="22"/>
        </w:rPr>
        <w:t>responses)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7"/>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8"/>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37"/>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rPr>
          <w:rFonts w:ascii="Arial" w:hAnsi="Arial" w:cs="Arial"/>
          <w:sz w:val="22"/>
          <w:szCs w:val="22"/>
        </w:rPr>
        <w:sectPr w:rsidR="00320375" w:rsidRPr="00EE4FEC" w:rsidSect="00320375">
          <w:headerReference w:type="default" r:id="rId8"/>
          <w:pgSz w:w="12240" w:h="15840"/>
          <w:pgMar w:top="720" w:right="560" w:bottom="940" w:left="600" w:header="1026" w:footer="745" w:gutter="0"/>
          <w:cols w:space="720" w:equalWidth="0">
            <w:col w:w="11080"/>
          </w:cols>
          <w:noEndnote/>
        </w:sectPr>
      </w:pPr>
    </w:p>
    <w:p w:rsidR="00320375" w:rsidRPr="00EE4FEC" w:rsidRDefault="00320375" w:rsidP="00320375">
      <w:pPr>
        <w:pStyle w:val="BodyText"/>
        <w:numPr>
          <w:ilvl w:val="0"/>
          <w:numId w:val="10"/>
        </w:numPr>
        <w:kinsoku w:val="0"/>
        <w:overflowPunct w:val="0"/>
        <w:ind w:left="720"/>
        <w:rPr>
          <w:sz w:val="22"/>
          <w:szCs w:val="22"/>
        </w:rPr>
      </w:pPr>
      <w:r w:rsidRPr="00EE4FEC">
        <w:rPr>
          <w:b/>
          <w:bCs/>
          <w:sz w:val="22"/>
          <w:szCs w:val="22"/>
        </w:rPr>
        <w:t>Technology Access.</w:t>
      </w:r>
      <w:r w:rsidRPr="00EE4FEC">
        <w:rPr>
          <w:sz w:val="22"/>
          <w:szCs w:val="22"/>
        </w:rPr>
        <w:t xml:space="preserve"> If the Commodities are </w:t>
      </w:r>
      <w:r w:rsidRPr="00EE4FEC">
        <w:rPr>
          <w:color w:val="212121"/>
          <w:sz w:val="22"/>
          <w:szCs w:val="22"/>
        </w:rPr>
        <w:t xml:space="preserve">electronic information processing hardware or software, including telecommunications hardware or software (“Information Technology”), then the Contractor represents and warrants it shall comply with federal </w:t>
      </w:r>
      <w:r w:rsidR="009E39FC">
        <w:rPr>
          <w:color w:val="212121"/>
          <w:sz w:val="22"/>
          <w:szCs w:val="22"/>
        </w:rPr>
        <w:t xml:space="preserve">and state </w:t>
      </w:r>
      <w:r w:rsidRPr="00EE4FEC">
        <w:rPr>
          <w:color w:val="212121"/>
          <w:sz w:val="22"/>
          <w:szCs w:val="22"/>
        </w:rPr>
        <w:t>law</w:t>
      </w:r>
      <w:r w:rsidRPr="00EE4FEC">
        <w:rPr>
          <w:sz w:val="22"/>
          <w:szCs w:val="22"/>
        </w:rPr>
        <w:t xml:space="preserve"> relating to accessibility by persons with visual impairments and nonvisual access standards established by the Division of Information System, which standards can be found at </w:t>
      </w:r>
      <w:hyperlink r:id="rId9" w:history="1">
        <w:r w:rsidR="00145064" w:rsidRPr="00145064">
          <w:rPr>
            <w:rStyle w:val="Hyperlink"/>
            <w:color w:val="auto"/>
            <w:sz w:val="22"/>
            <w:szCs w:val="22"/>
          </w:rPr>
          <w:t>https://www.transform.ar.gov/wp-content/uploads/2020/04/technologyAccessClause.pd</w:t>
        </w:r>
        <w:r w:rsidR="00145064">
          <w:rPr>
            <w:rStyle w:val="Hyperlink"/>
          </w:rPr>
          <w:t>f</w:t>
        </w:r>
      </w:hyperlink>
      <w:r w:rsidRPr="00EE4FEC">
        <w:rPr>
          <w:sz w:val="22"/>
          <w:szCs w:val="22"/>
        </w:rPr>
        <w:t xml:space="preserve"> and are included herein by reference, as applicable.</w:t>
      </w:r>
    </w:p>
    <w:p w:rsidR="00320375" w:rsidRPr="00EE4FEC" w:rsidRDefault="00320375" w:rsidP="00320375">
      <w:pPr>
        <w:pStyle w:val="BodyText"/>
        <w:kinsoku w:val="0"/>
        <w:overflowPunct w:val="0"/>
        <w:ind w:left="810"/>
        <w:rPr>
          <w:sz w:val="22"/>
          <w:szCs w:val="22"/>
        </w:rPr>
      </w:pPr>
    </w:p>
    <w:p w:rsidR="00320375" w:rsidRPr="00EE4FEC" w:rsidRDefault="00320375" w:rsidP="00320375">
      <w:pPr>
        <w:pStyle w:val="BodyText"/>
        <w:numPr>
          <w:ilvl w:val="0"/>
          <w:numId w:val="10"/>
        </w:numPr>
        <w:kinsoku w:val="0"/>
        <w:overflowPunct w:val="0"/>
        <w:ind w:left="720"/>
        <w:rPr>
          <w:sz w:val="22"/>
          <w:szCs w:val="22"/>
        </w:rPr>
      </w:pPr>
      <w:r w:rsidRPr="00EE4FEC">
        <w:rPr>
          <w:b/>
          <w:bCs/>
          <w:spacing w:val="-1"/>
          <w:sz w:val="22"/>
          <w:szCs w:val="22"/>
        </w:rPr>
        <w:t xml:space="preserve">SIGNATURES. </w:t>
      </w:r>
      <w:r w:rsidRPr="00EE4FEC">
        <w:rPr>
          <w:sz w:val="22"/>
          <w:szCs w:val="22"/>
        </w:rPr>
        <w:t>IN WITNESS WHEREOF, the Parties sign and cause this Contract to be executed. Notwithstanding verbal or other representations by the parties, the “Effective Date” of this Contract shall be the date provided in Section 5 above.</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10"/>
        <w:ind w:left="0"/>
        <w:rPr>
          <w:sz w:val="22"/>
          <w:szCs w:val="22"/>
        </w:rPr>
      </w:pPr>
    </w:p>
    <w:p w:rsidR="00320375" w:rsidRPr="00EE4FEC" w:rsidRDefault="00320375" w:rsidP="00320375">
      <w:pPr>
        <w:pStyle w:val="Heading2"/>
        <w:tabs>
          <w:tab w:val="left" w:pos="5743"/>
        </w:tabs>
        <w:kinsoku w:val="0"/>
        <w:overflowPunct w:val="0"/>
        <w:ind w:left="348" w:firstLine="0"/>
        <w:rPr>
          <w:b w:val="0"/>
          <w:bCs w:val="0"/>
        </w:rPr>
      </w:pPr>
      <w:r w:rsidRPr="00EE4FEC">
        <w:rPr>
          <w:noProof/>
        </w:rPr>
        <mc:AlternateContent>
          <mc:Choice Requires="wps">
            <w:drawing>
              <wp:anchor distT="0" distB="0" distL="114300" distR="114300" simplePos="0" relativeHeight="251661312" behindDoc="1" locked="0" layoutInCell="0" allowOverlap="1">
                <wp:simplePos x="0" y="0"/>
                <wp:positionH relativeFrom="page">
                  <wp:posOffset>525780</wp:posOffset>
                </wp:positionH>
                <wp:positionV relativeFrom="paragraph">
                  <wp:posOffset>864235</wp:posOffset>
                </wp:positionV>
                <wp:extent cx="3185160" cy="12700"/>
                <wp:effectExtent l="11430" t="10160" r="1333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2B6742" id="Freeform: Shap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68.05pt,292.15pt,68.0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" o:allowincell="f" filled="f" strokeweight=".24536mm">
                <v:path arrowok="t" o:connecttype="custom" o:connectlocs="0,0;3184525,0" o:connectangles="0,0"/>
                <w10:wrap anchorx="page"/>
              </v:polyline>
            </w:pict>
          </mc:Fallback>
        </mc:AlternateContent>
      </w:r>
      <w:r w:rsidRPr="00EE4FEC">
        <w:rPr>
          <w:noProof/>
        </w:rPr>
        <mc:AlternateContent>
          <mc:Choice Requires="wps">
            <w:drawing>
              <wp:anchor distT="0" distB="0" distL="114300" distR="114300" simplePos="0" relativeHeight="251662336" behindDoc="1" locked="0" layoutInCell="0" allowOverlap="1">
                <wp:simplePos x="0" y="0"/>
                <wp:positionH relativeFrom="page">
                  <wp:posOffset>3951605</wp:posOffset>
                </wp:positionH>
                <wp:positionV relativeFrom="paragraph">
                  <wp:posOffset>864235</wp:posOffset>
                </wp:positionV>
                <wp:extent cx="3185160" cy="12700"/>
                <wp:effectExtent l="8255" t="10160" r="6985"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EE610" id="Freeform: Shap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15pt,68.05pt,561.9pt,68.0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" o:allowincell="f" filled="f" strokeweight=".24536mm">
                <v:path arrowok="t" o:connecttype="custom" o:connectlocs="0,0;3184525,0" o:connectangles="0,0"/>
                <w10:wrap anchorx="page"/>
              </v:polyline>
            </w:pict>
          </mc:Fallback>
        </mc:AlternateContent>
      </w:r>
      <w:r w:rsidRPr="00EE4FEC">
        <w:rPr>
          <w:spacing w:val="-1"/>
        </w:rPr>
        <w:t>CONTRACTOR</w:t>
      </w:r>
      <w:r w:rsidRPr="00EE4FEC">
        <w:rPr>
          <w:spacing w:val="-1"/>
        </w:rPr>
        <w:tab/>
        <w:t>DEPARTMENT</w:t>
      </w:r>
      <w:r w:rsidRPr="00EE4FEC">
        <w:rPr>
          <w:spacing w:val="-2"/>
        </w:rPr>
        <w:t xml:space="preserve"> </w:t>
      </w:r>
      <w:r w:rsidRPr="00EE4FEC">
        <w:rPr>
          <w:spacing w:val="-1"/>
        </w:rPr>
        <w:t>DIRECTOR/DESIGNEE</w:t>
      </w: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5"/>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8"/>
        </w:trPr>
        <w:tc>
          <w:tcPr>
            <w:tcW w:w="5435" w:type="dxa"/>
            <w:tcBorders>
              <w:top w:val="nil"/>
              <w:left w:val="nil"/>
              <w:bottom w:val="nil"/>
              <w:right w:val="nil"/>
            </w:tcBorders>
          </w:tcPr>
          <w:p w:rsidR="00320375" w:rsidRDefault="00320375" w:rsidP="00872C2C">
            <w:pPr>
              <w:rPr>
                <w:rFonts w:ascii="Arial" w:hAnsi="Arial" w:cs="Arial"/>
                <w:sz w:val="22"/>
                <w:szCs w:val="22"/>
              </w:rPr>
            </w:pPr>
          </w:p>
          <w:p w:rsidR="00EE4FEC" w:rsidRPr="00EE4FEC" w:rsidRDefault="00EE4FEC" w:rsidP="00872C2C">
            <w:pPr>
              <w:rPr>
                <w:rFonts w:ascii="Arial" w:hAnsi="Arial" w:cs="Arial"/>
                <w:sz w:val="22"/>
                <w:szCs w:val="22"/>
              </w:rPr>
            </w:pPr>
          </w:p>
        </w:tc>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230"/>
              <w:rPr>
                <w:rFonts w:ascii="Arial" w:hAnsi="Arial" w:cs="Arial"/>
                <w:sz w:val="22"/>
                <w:szCs w:val="22"/>
              </w:rPr>
            </w:pPr>
            <w:r w:rsidRPr="00EE4FEC">
              <w:rPr>
                <w:rFonts w:ascii="Arial" w:hAnsi="Arial" w:cs="Arial"/>
                <w:spacing w:val="-1"/>
                <w:sz w:val="22"/>
                <w:szCs w:val="22"/>
              </w:rPr>
              <w:t>Printed</w:t>
            </w:r>
            <w:r w:rsidRPr="00EE4FEC">
              <w:rPr>
                <w:rFonts w:ascii="Arial" w:hAnsi="Arial" w:cs="Arial"/>
                <w:sz w:val="22"/>
                <w:szCs w:val="22"/>
              </w:rPr>
              <w:t xml:space="preserve"> </w:t>
            </w:r>
            <w:r w:rsidRPr="00EE4FEC">
              <w:rPr>
                <w:rFonts w:ascii="Arial" w:hAnsi="Arial" w:cs="Arial"/>
                <w:spacing w:val="-1"/>
                <w:sz w:val="22"/>
                <w:szCs w:val="22"/>
              </w:rPr>
              <w:t>Name</w:t>
            </w:r>
          </w:p>
        </w:tc>
        <w:tc>
          <w:tcPr>
            <w:tcW w:w="5435" w:type="dxa"/>
            <w:tcBorders>
              <w:top w:val="nil"/>
              <w:left w:val="nil"/>
              <w:bottom w:val="nil"/>
              <w:right w:val="nil"/>
            </w:tcBorders>
          </w:tcPr>
          <w:p w:rsidR="00320375" w:rsidRDefault="00320375" w:rsidP="00872C2C">
            <w:pPr>
              <w:pStyle w:val="TableParagraph"/>
              <w:kinsoku w:val="0"/>
              <w:overflowPunct w:val="0"/>
              <w:spacing w:line="242" w:lineRule="exact"/>
              <w:ind w:left="189"/>
              <w:rPr>
                <w:rFonts w:ascii="Arial" w:hAnsi="Arial" w:cs="Arial"/>
                <w:spacing w:val="-1"/>
                <w:sz w:val="22"/>
                <w:szCs w:val="22"/>
              </w:rPr>
            </w:pPr>
            <w:r w:rsidRPr="00EE4FEC">
              <w:rPr>
                <w:rFonts w:ascii="Arial" w:hAnsi="Arial" w:cs="Arial"/>
                <w:spacing w:val="-1"/>
                <w:sz w:val="22"/>
                <w:szCs w:val="22"/>
              </w:rPr>
              <w:t>Printed</w:t>
            </w:r>
            <w:r w:rsidRPr="00EE4FEC">
              <w:rPr>
                <w:rFonts w:ascii="Arial" w:hAnsi="Arial" w:cs="Arial"/>
                <w:sz w:val="22"/>
                <w:szCs w:val="22"/>
              </w:rPr>
              <w:t xml:space="preserve"> </w:t>
            </w:r>
            <w:r w:rsidRPr="00EE4FEC">
              <w:rPr>
                <w:rFonts w:ascii="Arial" w:hAnsi="Arial" w:cs="Arial"/>
                <w:spacing w:val="-1"/>
                <w:sz w:val="22"/>
                <w:szCs w:val="22"/>
              </w:rPr>
              <w:t>Name</w:t>
            </w:r>
          </w:p>
          <w:p w:rsidR="00EE4FEC" w:rsidRDefault="00EE4FEC" w:rsidP="00872C2C">
            <w:pPr>
              <w:pStyle w:val="TableParagraph"/>
              <w:kinsoku w:val="0"/>
              <w:overflowPunct w:val="0"/>
              <w:spacing w:line="242" w:lineRule="exact"/>
              <w:ind w:left="189"/>
              <w:rPr>
                <w:rFonts w:ascii="Arial" w:hAnsi="Arial" w:cs="Arial"/>
                <w:spacing w:val="-1"/>
                <w:sz w:val="22"/>
                <w:szCs w:val="22"/>
              </w:rPr>
            </w:pPr>
          </w:p>
          <w:p w:rsidR="00EE4FEC" w:rsidRDefault="00EE4FEC" w:rsidP="00872C2C">
            <w:pPr>
              <w:pStyle w:val="TableParagraph"/>
              <w:kinsoku w:val="0"/>
              <w:overflowPunct w:val="0"/>
              <w:spacing w:line="242" w:lineRule="exact"/>
              <w:ind w:left="189"/>
              <w:rPr>
                <w:rFonts w:ascii="Arial" w:hAnsi="Arial" w:cs="Arial"/>
                <w:spacing w:val="-1"/>
                <w:sz w:val="22"/>
                <w:szCs w:val="22"/>
              </w:rPr>
            </w:pPr>
          </w:p>
          <w:p w:rsidR="00EE4FEC" w:rsidRPr="00EE4FEC" w:rsidRDefault="00EE4FEC" w:rsidP="00872C2C">
            <w:pPr>
              <w:pStyle w:val="TableParagraph"/>
              <w:kinsoku w:val="0"/>
              <w:overflowPunct w:val="0"/>
              <w:spacing w:line="242" w:lineRule="exact"/>
              <w:ind w:left="189"/>
              <w:rPr>
                <w:rFonts w:ascii="Arial" w:hAnsi="Arial" w:cs="Arial"/>
                <w:sz w:val="22"/>
                <w:szCs w:val="22"/>
              </w:rPr>
            </w:pPr>
          </w:p>
        </w:tc>
      </w:tr>
    </w:tbl>
    <w:p w:rsidR="00320375" w:rsidRDefault="00320375" w:rsidP="00320375">
      <w:pPr>
        <w:pStyle w:val="BodyText"/>
        <w:kinsoku w:val="0"/>
        <w:overflowPunct w:val="0"/>
        <w:ind w:left="0"/>
        <w:rPr>
          <w:b/>
          <w:bCs/>
          <w:sz w:val="22"/>
          <w:szCs w:val="22"/>
        </w:rPr>
      </w:pPr>
    </w:p>
    <w:p w:rsidR="00EE4FEC" w:rsidRPr="00EE4FEC" w:rsidRDefault="00EE4FEC" w:rsidP="00320375">
      <w:pPr>
        <w:pStyle w:val="BodyText"/>
        <w:kinsoku w:val="0"/>
        <w:overflowPunct w:val="0"/>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6432" behindDoc="1" locked="0" layoutInCell="0" allowOverlap="1">
                      <wp:simplePos x="0" y="0"/>
                      <wp:positionH relativeFrom="page">
                        <wp:posOffset>130175</wp:posOffset>
                      </wp:positionH>
                      <wp:positionV relativeFrom="page">
                        <wp:posOffset>53975</wp:posOffset>
                      </wp:positionV>
                      <wp:extent cx="3185160" cy="12700"/>
                      <wp:effectExtent l="8255" t="13335" r="6985"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81DCC" id="Freeform: Shap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4.25pt,261pt,4.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Ad/Q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page">
                        <wp:posOffset>-3295650</wp:posOffset>
                      </wp:positionH>
                      <wp:positionV relativeFrom="page">
                        <wp:posOffset>53975</wp:posOffset>
                      </wp:positionV>
                      <wp:extent cx="3185160" cy="12700"/>
                      <wp:effectExtent l="11430" t="13335" r="13335"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4403B" id="Freeform: Shap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9.5pt,4.25pt,-8.75pt,4.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230"/>
              <w:rPr>
                <w:rFonts w:ascii="Arial" w:hAnsi="Arial" w:cs="Arial"/>
                <w:sz w:val="22"/>
                <w:szCs w:val="22"/>
              </w:rPr>
            </w:pPr>
            <w:r w:rsidRPr="00EE4FEC">
              <w:rPr>
                <w:rFonts w:ascii="Arial" w:hAnsi="Arial" w:cs="Arial"/>
                <w:spacing w:val="-1"/>
                <w:sz w:val="22"/>
                <w:szCs w:val="22"/>
              </w:rPr>
              <w:t>Title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189"/>
              <w:rPr>
                <w:rFonts w:ascii="Arial" w:hAnsi="Arial" w:cs="Arial"/>
                <w:sz w:val="22"/>
                <w:szCs w:val="22"/>
              </w:rPr>
            </w:pPr>
            <w:r w:rsidRPr="00EE4FEC">
              <w:rPr>
                <w:rFonts w:ascii="Arial" w:hAnsi="Arial" w:cs="Arial"/>
                <w:spacing w:val="-1"/>
                <w:sz w:val="22"/>
                <w:szCs w:val="22"/>
              </w:rPr>
              <w:t>Title</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7456" behindDoc="1" locked="0" layoutInCell="0" allowOverlap="1">
                      <wp:simplePos x="0" y="0"/>
                      <wp:positionH relativeFrom="page">
                        <wp:posOffset>165100</wp:posOffset>
                      </wp:positionH>
                      <wp:positionV relativeFrom="page">
                        <wp:posOffset>7620</wp:posOffset>
                      </wp:positionV>
                      <wp:extent cx="3185160" cy="12700"/>
                      <wp:effectExtent l="11430" t="6985" r="13335"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31F80" id="Freeform: Shape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pt,.6pt,263.75pt,.6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8480" behindDoc="1" locked="0" layoutInCell="0" allowOverlap="1">
                      <wp:simplePos x="0" y="0"/>
                      <wp:positionH relativeFrom="page">
                        <wp:posOffset>3590925</wp:posOffset>
                      </wp:positionH>
                      <wp:positionV relativeFrom="page">
                        <wp:posOffset>7620</wp:posOffset>
                      </wp:positionV>
                      <wp:extent cx="3185160" cy="12700"/>
                      <wp:effectExtent l="8255" t="6985" r="698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7CFA6" id="Freeform: Shape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75pt,.6pt,533.5pt,.6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9q/w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" o:allowincell="f" filled="f" strokeweight=".24536mm">
                      <v:path arrowok="t" o:connecttype="custom" o:connectlocs="0,0;3184525,0" o:connectangles="0,0"/>
                      <w10:wrap anchorx="page" anchory="page"/>
                    </v:polyline>
                  </w:pict>
                </mc:Fallback>
              </mc:AlternateContent>
            </w:r>
          </w:p>
        </w:tc>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Address</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Address</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70528" behindDoc="1" locked="0" layoutInCell="0" allowOverlap="1">
                      <wp:simplePos x="0" y="0"/>
                      <wp:positionH relativeFrom="page">
                        <wp:posOffset>149225</wp:posOffset>
                      </wp:positionH>
                      <wp:positionV relativeFrom="page">
                        <wp:posOffset>48895</wp:posOffset>
                      </wp:positionV>
                      <wp:extent cx="3185160" cy="12700"/>
                      <wp:effectExtent l="8255" t="10160" r="698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675BE" id="Freeform: Shap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75pt,3.85pt,262.5pt,3.8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20/Q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9504" behindDoc="1" locked="0" layoutInCell="0" allowOverlap="1">
                      <wp:simplePos x="0" y="0"/>
                      <wp:positionH relativeFrom="page">
                        <wp:posOffset>-3276600</wp:posOffset>
                      </wp:positionH>
                      <wp:positionV relativeFrom="page">
                        <wp:posOffset>48895</wp:posOffset>
                      </wp:positionV>
                      <wp:extent cx="3185160" cy="12700"/>
                      <wp:effectExtent l="11430" t="10160" r="1333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7E519" id="Freeform: Shap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pt,3.85pt,-7.25pt,3.8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Signature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Signature</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page">
                        <wp:posOffset>127000</wp:posOffset>
                      </wp:positionH>
                      <wp:positionV relativeFrom="page">
                        <wp:posOffset>31750</wp:posOffset>
                      </wp:positionV>
                      <wp:extent cx="3185160" cy="12700"/>
                      <wp:effectExtent l="11430" t="8890" r="13335"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00036"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pt,2.5pt,260.75pt,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" o:allowincell="f" filled="f" strokeweight=".24536mm">
                      <v:path arrowok="t" o:connecttype="custom" o:connectlocs="0,0;3184525,0" o:connectangles="0,0"/>
                      <w10:wrap anchorx="page" anchory="page"/>
                    </v:polyline>
                  </w:pict>
                </mc:Fallback>
              </mc:AlternateContent>
            </w: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4384" behindDoc="1" locked="0" layoutInCell="0" allowOverlap="1">
                      <wp:simplePos x="0" y="0"/>
                      <wp:positionH relativeFrom="page">
                        <wp:posOffset>73025</wp:posOffset>
                      </wp:positionH>
                      <wp:positionV relativeFrom="page">
                        <wp:posOffset>19685</wp:posOffset>
                      </wp:positionV>
                      <wp:extent cx="3185160" cy="12700"/>
                      <wp:effectExtent l="8255" t="8890" r="6985"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8820A" id="Freeform: Shape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5pt,1.55pt,256.5pt,1.5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Date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Date</w:t>
            </w:r>
          </w:p>
        </w:tc>
      </w:tr>
    </w:tbl>
    <w:p w:rsidR="00320375" w:rsidRPr="00EE4FEC" w:rsidRDefault="00320375" w:rsidP="00320375">
      <w:pPr>
        <w:rPr>
          <w:rFonts w:ascii="Arial" w:hAnsi="Arial" w:cs="Arial"/>
          <w:sz w:val="22"/>
          <w:szCs w:val="22"/>
        </w:rPr>
        <w:sectPr w:rsidR="00320375" w:rsidRPr="00EE4FEC">
          <w:headerReference w:type="default" r:id="rId10"/>
          <w:pgSz w:w="12240" w:h="15840"/>
          <w:pgMar w:top="1240" w:right="560" w:bottom="940" w:left="480" w:header="1026" w:footer="745" w:gutter="0"/>
          <w:cols w:space="720" w:equalWidth="0">
            <w:col w:w="11200"/>
          </w:cols>
          <w:noEndnote/>
        </w:sectPr>
      </w:pPr>
    </w:p>
    <w:p w:rsidR="00320375" w:rsidRPr="00EE4FEC" w:rsidRDefault="00EE4FEC" w:rsidP="00EE4FEC">
      <w:pPr>
        <w:pStyle w:val="Heading1"/>
        <w:kinsoku w:val="0"/>
        <w:overflowPunct w:val="0"/>
        <w:spacing w:line="398" w:lineRule="auto"/>
        <w:ind w:left="2160" w:right="2924"/>
        <w:rPr>
          <w:spacing w:val="25"/>
          <w:sz w:val="22"/>
          <w:szCs w:val="22"/>
        </w:rPr>
      </w:pPr>
      <w:r>
        <w:rPr>
          <w:spacing w:val="-1"/>
          <w:sz w:val="22"/>
          <w:szCs w:val="22"/>
        </w:rPr>
        <w:t xml:space="preserve">        </w:t>
      </w:r>
      <w:r w:rsidR="00320375" w:rsidRPr="00EE4FEC">
        <w:rPr>
          <w:spacing w:val="-1"/>
          <w:sz w:val="22"/>
          <w:szCs w:val="22"/>
        </w:rPr>
        <w:t>Exhibit A – Commodity &amp; Price List</w:t>
      </w:r>
      <w:r w:rsidR="00320375" w:rsidRPr="00EE4FEC">
        <w:rPr>
          <w:spacing w:val="25"/>
          <w:sz w:val="22"/>
          <w:szCs w:val="22"/>
        </w:rPr>
        <w:t xml:space="preserve"> </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EE4FEC">
      <w:pPr>
        <w:rPr>
          <w:rFonts w:ascii="Arial" w:hAnsi="Arial" w:cs="Arial"/>
          <w:sz w:val="22"/>
          <w:szCs w:val="22"/>
        </w:rPr>
      </w:pPr>
    </w:p>
    <w:p w:rsidR="00EE4FEC" w:rsidRDefault="00EE4FEC" w:rsidP="00EE4FEC">
      <w:pPr>
        <w:rPr>
          <w:rFonts w:ascii="Arial" w:hAnsi="Arial" w:cs="Arial"/>
          <w:sz w:val="22"/>
          <w:szCs w:val="22"/>
        </w:rPr>
      </w:pPr>
    </w:p>
    <w:p w:rsidR="00EE4FEC" w:rsidRPr="00EE4FEC" w:rsidRDefault="00EE4FEC"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EE4FEC" w:rsidP="00EE4FEC">
      <w:pPr>
        <w:pStyle w:val="Heading1"/>
        <w:kinsoku w:val="0"/>
        <w:overflowPunct w:val="0"/>
        <w:spacing w:line="398" w:lineRule="auto"/>
        <w:ind w:left="720" w:right="2924" w:firstLine="720"/>
        <w:rPr>
          <w:spacing w:val="-1"/>
          <w:sz w:val="22"/>
          <w:szCs w:val="22"/>
        </w:rPr>
      </w:pPr>
      <w:r>
        <w:rPr>
          <w:spacing w:val="-1"/>
          <w:sz w:val="22"/>
          <w:szCs w:val="22"/>
        </w:rPr>
        <w:t xml:space="preserve">                </w:t>
      </w:r>
      <w:r w:rsidR="00320375" w:rsidRPr="00EE4FEC">
        <w:rPr>
          <w:spacing w:val="-1"/>
          <w:sz w:val="22"/>
          <w:szCs w:val="22"/>
        </w:rPr>
        <w:t>Exhibit B – Certifications of Contractor</w:t>
      </w:r>
    </w:p>
    <w:p w:rsidR="00320375" w:rsidRPr="00EE4FEC" w:rsidRDefault="00320375" w:rsidP="00320375">
      <w:pPr>
        <w:rPr>
          <w:rFonts w:ascii="Arial" w:hAnsi="Arial" w:cs="Arial"/>
          <w:sz w:val="22"/>
          <w:szCs w:val="22"/>
        </w:rPr>
      </w:pPr>
      <w:r w:rsidRPr="00EE4FEC">
        <w:rPr>
          <w:rFonts w:ascii="Arial" w:hAnsi="Arial" w:cs="Arial"/>
          <w:sz w:val="22"/>
          <w:szCs w:val="22"/>
        </w:rPr>
        <w:t>Contract and Grant Disclosure</w:t>
      </w:r>
    </w:p>
    <w:p w:rsidR="00320375" w:rsidRPr="00EE4FEC" w:rsidRDefault="00320375" w:rsidP="00320375">
      <w:pPr>
        <w:rPr>
          <w:rFonts w:ascii="Arial" w:hAnsi="Arial" w:cs="Arial"/>
          <w:sz w:val="22"/>
          <w:szCs w:val="22"/>
        </w:rPr>
      </w:pPr>
      <w:r w:rsidRPr="00EE4FEC">
        <w:rPr>
          <w:rFonts w:ascii="Arial" w:hAnsi="Arial" w:cs="Arial"/>
          <w:sz w:val="22"/>
          <w:szCs w:val="22"/>
        </w:rPr>
        <w:t>EEO</w:t>
      </w:r>
    </w:p>
    <w:p w:rsidR="00320375" w:rsidRPr="00EE4FEC" w:rsidRDefault="00320375" w:rsidP="00320375">
      <w:pPr>
        <w:rPr>
          <w:rFonts w:ascii="Arial" w:hAnsi="Arial" w:cs="Arial"/>
          <w:sz w:val="22"/>
          <w:szCs w:val="22"/>
        </w:rPr>
      </w:pPr>
      <w:r w:rsidRPr="00EE4FEC">
        <w:rPr>
          <w:rFonts w:ascii="Arial" w:hAnsi="Arial" w:cs="Arial"/>
          <w:sz w:val="22"/>
          <w:szCs w:val="22"/>
        </w:rPr>
        <w:t>Illegal Immigrant</w:t>
      </w:r>
    </w:p>
    <w:p w:rsidR="00320375" w:rsidRPr="00EE4FEC" w:rsidRDefault="00320375" w:rsidP="00320375">
      <w:pPr>
        <w:rPr>
          <w:rFonts w:ascii="Arial" w:hAnsi="Arial" w:cs="Arial"/>
          <w:sz w:val="22"/>
          <w:szCs w:val="22"/>
        </w:rPr>
      </w:pPr>
      <w:r w:rsidRPr="00EE4FEC">
        <w:rPr>
          <w:rFonts w:ascii="Arial" w:hAnsi="Arial" w:cs="Arial"/>
          <w:sz w:val="22"/>
          <w:szCs w:val="22"/>
        </w:rPr>
        <w:t>Israel Boycott</w:t>
      </w:r>
    </w:p>
    <w:p w:rsidR="00320375" w:rsidRPr="00EE4FEC" w:rsidRDefault="00320375" w:rsidP="00320375">
      <w:pPr>
        <w:rPr>
          <w:rFonts w:ascii="Arial" w:hAnsi="Arial" w:cs="Arial"/>
          <w:sz w:val="22"/>
          <w:szCs w:val="22"/>
        </w:rPr>
      </w:pPr>
      <w:r w:rsidRPr="00EE4FEC">
        <w:rPr>
          <w:rFonts w:ascii="Arial" w:hAnsi="Arial" w:cs="Arial"/>
          <w:sz w:val="22"/>
          <w:szCs w:val="22"/>
        </w:rPr>
        <w:t>VPAT (if applicable)</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Default="003B45EE"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pStyle w:val="Heading1"/>
        <w:kinsoku w:val="0"/>
        <w:overflowPunct w:val="0"/>
        <w:spacing w:line="398" w:lineRule="auto"/>
        <w:ind w:left="0" w:right="2924"/>
        <w:jc w:val="right"/>
        <w:rPr>
          <w:spacing w:val="25"/>
          <w:sz w:val="22"/>
          <w:szCs w:val="22"/>
        </w:rPr>
      </w:pPr>
      <w:r w:rsidRPr="00EE4FEC">
        <w:rPr>
          <w:spacing w:val="-1"/>
          <w:sz w:val="22"/>
          <w:szCs w:val="22"/>
        </w:rPr>
        <w:t>Exhibit C–</w:t>
      </w:r>
      <w:r w:rsidR="00AC184A">
        <w:rPr>
          <w:spacing w:val="-1"/>
          <w:sz w:val="22"/>
          <w:szCs w:val="22"/>
        </w:rPr>
        <w:t xml:space="preserve"> </w:t>
      </w:r>
      <w:r w:rsidRPr="00EE4FEC">
        <w:rPr>
          <w:spacing w:val="-1"/>
          <w:sz w:val="22"/>
          <w:szCs w:val="22"/>
        </w:rPr>
        <w:t>Solicitation including any Addenda</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Default="003B45EE" w:rsidP="003B45EE">
      <w:pPr>
        <w:rPr>
          <w:rFonts w:ascii="Arial" w:hAnsi="Arial" w:cs="Arial"/>
          <w:sz w:val="22"/>
          <w:szCs w:val="22"/>
        </w:rPr>
      </w:pPr>
    </w:p>
    <w:p w:rsidR="003B45EE" w:rsidRDefault="003B45EE"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pStyle w:val="Heading1"/>
        <w:kinsoku w:val="0"/>
        <w:overflowPunct w:val="0"/>
        <w:spacing w:line="398" w:lineRule="auto"/>
        <w:ind w:left="0" w:right="2924"/>
        <w:jc w:val="right"/>
        <w:rPr>
          <w:spacing w:val="25"/>
          <w:sz w:val="22"/>
          <w:szCs w:val="22"/>
        </w:rPr>
      </w:pPr>
      <w:r w:rsidRPr="00EE4FEC">
        <w:rPr>
          <w:spacing w:val="-1"/>
          <w:sz w:val="22"/>
          <w:szCs w:val="22"/>
        </w:rPr>
        <w:t>Exhibit D – Contractor’s response to Solicitation</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B45EE" w:rsidRDefault="003B45EE" w:rsidP="00320375">
      <w:pPr>
        <w:pStyle w:val="Heading1"/>
        <w:kinsoku w:val="0"/>
        <w:overflowPunct w:val="0"/>
        <w:spacing w:line="398" w:lineRule="auto"/>
        <w:ind w:right="2924"/>
        <w:rPr>
          <w:spacing w:val="-1"/>
          <w:sz w:val="22"/>
          <w:szCs w:val="22"/>
        </w:rPr>
      </w:pPr>
    </w:p>
    <w:p w:rsidR="003B45EE" w:rsidRDefault="003B45EE" w:rsidP="00320375">
      <w:pPr>
        <w:pStyle w:val="Heading1"/>
        <w:kinsoku w:val="0"/>
        <w:overflowPunct w:val="0"/>
        <w:spacing w:line="398" w:lineRule="auto"/>
        <w:ind w:right="2924"/>
        <w:rPr>
          <w:spacing w:val="-1"/>
          <w:sz w:val="22"/>
          <w:szCs w:val="22"/>
        </w:rPr>
      </w:pPr>
    </w:p>
    <w:p w:rsidR="00320375" w:rsidRPr="00EE4FEC" w:rsidRDefault="003B45EE" w:rsidP="003B45EE">
      <w:pPr>
        <w:pStyle w:val="Heading1"/>
        <w:kinsoku w:val="0"/>
        <w:overflowPunct w:val="0"/>
        <w:spacing w:line="398" w:lineRule="auto"/>
        <w:ind w:left="0" w:right="2924" w:firstLine="720"/>
        <w:rPr>
          <w:spacing w:val="25"/>
          <w:sz w:val="22"/>
          <w:szCs w:val="22"/>
        </w:rPr>
      </w:pPr>
      <w:r>
        <w:rPr>
          <w:spacing w:val="-1"/>
          <w:sz w:val="22"/>
          <w:szCs w:val="22"/>
        </w:rPr>
        <w:t xml:space="preserve">                     </w:t>
      </w:r>
      <w:r w:rsidR="00320375" w:rsidRPr="00EE4FEC">
        <w:rPr>
          <w:spacing w:val="-1"/>
          <w:sz w:val="22"/>
          <w:szCs w:val="22"/>
        </w:rPr>
        <w:t>Exhibit E – Negotiated Items (if applicable)</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bookmarkEnd w:id="1"/>
    <w:p w:rsidR="00320375" w:rsidRPr="00EE4FEC" w:rsidRDefault="00320375" w:rsidP="00320375">
      <w:pPr>
        <w:rPr>
          <w:rFonts w:ascii="Arial" w:hAnsi="Arial" w:cs="Arial"/>
          <w:sz w:val="22"/>
          <w:szCs w:val="22"/>
        </w:rPr>
      </w:pPr>
    </w:p>
    <w:p w:rsidR="00320375" w:rsidRPr="00EE4FEC" w:rsidRDefault="00320375">
      <w:pPr>
        <w:rPr>
          <w:rFonts w:ascii="Arial" w:hAnsi="Arial" w:cs="Arial"/>
          <w:sz w:val="22"/>
          <w:szCs w:val="22"/>
        </w:rPr>
      </w:pPr>
    </w:p>
    <w:sectPr w:rsidR="00320375" w:rsidRPr="00EE4F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83" w:rsidRDefault="00890883" w:rsidP="00320375">
      <w:r>
        <w:separator/>
      </w:r>
    </w:p>
  </w:endnote>
  <w:endnote w:type="continuationSeparator" w:id="0">
    <w:p w:rsidR="00890883" w:rsidRDefault="00890883" w:rsidP="0032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83" w:rsidRDefault="00890883" w:rsidP="00320375">
      <w:r>
        <w:separator/>
      </w:r>
    </w:p>
  </w:footnote>
  <w:footnote w:type="continuationSeparator" w:id="0">
    <w:p w:rsidR="00890883" w:rsidRDefault="00890883" w:rsidP="0032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4970780</wp:posOffset>
              </wp:positionH>
              <wp:positionV relativeFrom="page">
                <wp:posOffset>638810</wp:posOffset>
              </wp:positionV>
              <wp:extent cx="762635" cy="165735"/>
              <wp:effectExtent l="0" t="635"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1.4pt;margin-top:50.3pt;width:60.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" o:allowincell="f" filled="f" stroked="f">
              <v:textbox inset="0,0,0,0">
                <w:txbxContent>
                  <w:p w:rsidR="00320375" w:rsidRDefault="00320375">
                    <w:pPr>
                      <w:pStyle w:val="BodyText"/>
                      <w:kinsoku w:val="0"/>
                      <w:overflowPunct w:val="0"/>
                      <w:spacing w:line="246"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5877560</wp:posOffset>
              </wp:positionH>
              <wp:positionV relativeFrom="page">
                <wp:posOffset>639445</wp:posOffset>
              </wp:positionV>
              <wp:extent cx="1476375" cy="165735"/>
              <wp:effectExtent l="635" t="127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tabs>
                              <w:tab w:val="left" w:pos="2304"/>
                            </w:tabs>
                            <w:kinsoku w:val="0"/>
                            <w:overflowPunct w:val="0"/>
                            <w:spacing w:line="245" w:lineRule="exact"/>
                            <w:ind w:lef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62.8pt;margin-top:50.35pt;width:11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" o:allowincell="f" filled="f" stroked="f">
              <v:textbox inset="0,0,0,0">
                <w:txbxContent>
                  <w:p w:rsidR="00320375" w:rsidRDefault="00320375">
                    <w:pPr>
                      <w:pStyle w:val="BodyText"/>
                      <w:tabs>
                        <w:tab w:val="left" w:pos="2304"/>
                      </w:tabs>
                      <w:kinsoku w:val="0"/>
                      <w:overflowPunct w:val="0"/>
                      <w:spacing w:line="245" w:lineRule="exact"/>
                      <w:ind w:left="20"/>
                      <w:rPr>
                        <w:rFonts w:ascii="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4970780</wp:posOffset>
              </wp:positionH>
              <wp:positionV relativeFrom="page">
                <wp:posOffset>638810</wp:posOffset>
              </wp:positionV>
              <wp:extent cx="2383155" cy="167005"/>
              <wp:effectExtent l="0" t="63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tabs>
                              <w:tab w:val="left" w:pos="3732"/>
                            </w:tabs>
                            <w:kinsoku w:val="0"/>
                            <w:overflowPunct w:val="0"/>
                            <w:spacing w:line="246" w:lineRule="exact"/>
                            <w:ind w:lef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1.4pt;margin-top:50.3pt;width:187.6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K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EjaDy/jSjyKMSjjzF0vPi2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" o:allowincell="f" filled="f" stroked="f">
              <v:textbox inset="0,0,0,0">
                <w:txbxContent>
                  <w:p w:rsidR="00320375" w:rsidRDefault="00320375">
                    <w:pPr>
                      <w:pStyle w:val="BodyText"/>
                      <w:tabs>
                        <w:tab w:val="left" w:pos="3732"/>
                      </w:tabs>
                      <w:kinsoku w:val="0"/>
                      <w:overflowPunct w:val="0"/>
                      <w:spacing w:line="246" w:lineRule="exact"/>
                      <w:ind w:left="20"/>
                      <w:rPr>
                        <w:rFonts w:ascii="Times New Roman" w:hAnsi="Times New Roman" w:cs="Times New Roman"/>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Header"/>
    </w:pPr>
    <w:r>
      <w:ptab w:relativeTo="margin" w:alignment="center" w:leader="none"/>
    </w:r>
  </w:p>
  <w:p w:rsidR="00320375" w:rsidRDefault="0032037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59" w:hanging="360"/>
      </w:pPr>
      <w:rPr>
        <w:rFonts w:ascii="Arial" w:hAnsi="Arial" w:cs="Arial"/>
        <w:b/>
        <w:bCs/>
        <w:spacing w:val="-1"/>
        <w:sz w:val="22"/>
        <w:szCs w:val="22"/>
      </w:rPr>
    </w:lvl>
    <w:lvl w:ilvl="1">
      <w:numFmt w:val="bullet"/>
      <w:lvlText w:val="•"/>
      <w:lvlJc w:val="left"/>
      <w:pPr>
        <w:ind w:left="760" w:hanging="360"/>
      </w:pPr>
    </w:lvl>
    <w:lvl w:ilvl="2">
      <w:numFmt w:val="bullet"/>
      <w:lvlText w:val="•"/>
      <w:lvlJc w:val="left"/>
      <w:pPr>
        <w:ind w:left="1933" w:hanging="360"/>
      </w:pPr>
    </w:lvl>
    <w:lvl w:ilvl="3">
      <w:numFmt w:val="bullet"/>
      <w:lvlText w:val="•"/>
      <w:lvlJc w:val="left"/>
      <w:pPr>
        <w:ind w:left="3106" w:hanging="360"/>
      </w:pPr>
    </w:lvl>
    <w:lvl w:ilvl="4">
      <w:numFmt w:val="bullet"/>
      <w:lvlText w:val="•"/>
      <w:lvlJc w:val="left"/>
      <w:pPr>
        <w:ind w:left="4280" w:hanging="360"/>
      </w:pPr>
    </w:lvl>
    <w:lvl w:ilvl="5">
      <w:numFmt w:val="bullet"/>
      <w:lvlText w:val="•"/>
      <w:lvlJc w:val="left"/>
      <w:pPr>
        <w:ind w:left="5453" w:hanging="360"/>
      </w:pPr>
    </w:lvl>
    <w:lvl w:ilvl="6">
      <w:numFmt w:val="bullet"/>
      <w:lvlText w:val="•"/>
      <w:lvlJc w:val="left"/>
      <w:pPr>
        <w:ind w:left="6626" w:hanging="360"/>
      </w:pPr>
    </w:lvl>
    <w:lvl w:ilvl="7">
      <w:numFmt w:val="bullet"/>
      <w:lvlText w:val="•"/>
      <w:lvlJc w:val="left"/>
      <w:pPr>
        <w:ind w:left="7800" w:hanging="360"/>
      </w:pPr>
    </w:lvl>
    <w:lvl w:ilvl="8">
      <w:numFmt w:val="bullet"/>
      <w:lvlText w:val="•"/>
      <w:lvlJc w:val="left"/>
      <w:pPr>
        <w:ind w:left="8973" w:hanging="360"/>
      </w:pPr>
    </w:lvl>
  </w:abstractNum>
  <w:abstractNum w:abstractNumId="1" w15:restartNumberingAfterBreak="0">
    <w:nsid w:val="00000403"/>
    <w:multiLevelType w:val="multilevel"/>
    <w:tmpl w:val="7C567F60"/>
    <w:lvl w:ilvl="0">
      <w:start w:val="6"/>
      <w:numFmt w:val="decimal"/>
      <w:lvlText w:val="%1."/>
      <w:lvlJc w:val="left"/>
      <w:pPr>
        <w:ind w:left="450" w:hanging="360"/>
      </w:pPr>
      <w:rPr>
        <w:rFonts w:ascii="Arial" w:hAnsi="Arial" w:cs="Arial" w:hint="default"/>
        <w:b/>
        <w:bCs/>
        <w:spacing w:val="-1"/>
        <w:sz w:val="22"/>
        <w:szCs w:val="22"/>
      </w:rPr>
    </w:lvl>
    <w:lvl w:ilvl="1">
      <w:start w:val="1"/>
      <w:numFmt w:val="upperLetter"/>
      <w:lvlText w:val="%2."/>
      <w:lvlJc w:val="left"/>
      <w:pPr>
        <w:ind w:left="1530" w:hanging="720"/>
      </w:pPr>
      <w:rPr>
        <w:rFonts w:ascii="Arial" w:hAnsi="Arial" w:cs="Arial" w:hint="default"/>
        <w:b w:val="0"/>
        <w:bCs w:val="0"/>
        <w:spacing w:val="-1"/>
        <w:sz w:val="22"/>
        <w:szCs w:val="22"/>
      </w:rPr>
    </w:lvl>
    <w:lvl w:ilvl="2">
      <w:numFmt w:val="bullet"/>
      <w:lvlText w:val="•"/>
      <w:lvlJc w:val="left"/>
      <w:pPr>
        <w:ind w:left="2588" w:hanging="720"/>
      </w:pPr>
      <w:rPr>
        <w:rFonts w:hint="default"/>
      </w:rPr>
    </w:lvl>
    <w:lvl w:ilvl="3">
      <w:numFmt w:val="bullet"/>
      <w:lvlText w:val="•"/>
      <w:lvlJc w:val="left"/>
      <w:pPr>
        <w:ind w:left="3646" w:hanging="720"/>
      </w:pPr>
      <w:rPr>
        <w:rFonts w:hint="default"/>
      </w:rPr>
    </w:lvl>
    <w:lvl w:ilvl="4">
      <w:numFmt w:val="bullet"/>
      <w:lvlText w:val="•"/>
      <w:lvlJc w:val="left"/>
      <w:pPr>
        <w:ind w:left="4703" w:hanging="720"/>
      </w:pPr>
      <w:rPr>
        <w:rFonts w:hint="default"/>
      </w:rPr>
    </w:lvl>
    <w:lvl w:ilvl="5">
      <w:numFmt w:val="bullet"/>
      <w:lvlText w:val="•"/>
      <w:lvlJc w:val="left"/>
      <w:pPr>
        <w:ind w:left="5761" w:hanging="720"/>
      </w:pPr>
      <w:rPr>
        <w:rFonts w:hint="default"/>
      </w:rPr>
    </w:lvl>
    <w:lvl w:ilvl="6">
      <w:numFmt w:val="bullet"/>
      <w:lvlText w:val="•"/>
      <w:lvlJc w:val="left"/>
      <w:pPr>
        <w:ind w:left="6819" w:hanging="720"/>
      </w:pPr>
      <w:rPr>
        <w:rFonts w:hint="default"/>
      </w:rPr>
    </w:lvl>
    <w:lvl w:ilvl="7">
      <w:numFmt w:val="bullet"/>
      <w:lvlText w:val="•"/>
      <w:lvlJc w:val="left"/>
      <w:pPr>
        <w:ind w:left="7876" w:hanging="720"/>
      </w:pPr>
      <w:rPr>
        <w:rFonts w:hint="default"/>
      </w:rPr>
    </w:lvl>
    <w:lvl w:ilvl="8">
      <w:numFmt w:val="bullet"/>
      <w:lvlText w:val="•"/>
      <w:lvlJc w:val="left"/>
      <w:pPr>
        <w:ind w:left="8934" w:hanging="720"/>
      </w:pPr>
      <w:rPr>
        <w:rFonts w:hint="default"/>
      </w:rPr>
    </w:lvl>
  </w:abstractNum>
  <w:abstractNum w:abstractNumId="2" w15:restartNumberingAfterBreak="0">
    <w:nsid w:val="00000404"/>
    <w:multiLevelType w:val="multilevel"/>
    <w:tmpl w:val="B1CA12DC"/>
    <w:lvl w:ilvl="0">
      <w:start w:val="7"/>
      <w:numFmt w:val="decimal"/>
      <w:lvlText w:val="%1."/>
      <w:lvlJc w:val="left"/>
      <w:pPr>
        <w:ind w:left="810" w:hanging="360"/>
      </w:pPr>
      <w:rPr>
        <w:rFonts w:ascii="Arial" w:hAnsi="Arial" w:cs="Arial" w:hint="default"/>
        <w:b/>
        <w:bCs/>
        <w:color w:val="000000"/>
        <w:spacing w:val="-1"/>
        <w:sz w:val="22"/>
        <w:szCs w:val="22"/>
      </w:rPr>
    </w:lvl>
    <w:lvl w:ilvl="1">
      <w:start w:val="1"/>
      <w:numFmt w:val="upperLetter"/>
      <w:lvlText w:val="%2."/>
      <w:lvlJc w:val="left"/>
      <w:pPr>
        <w:ind w:left="999" w:hanging="279"/>
      </w:pPr>
      <w:rPr>
        <w:rFonts w:ascii="Arial" w:hAnsi="Arial" w:cs="Arial" w:hint="default"/>
        <w:b/>
        <w:bCs/>
        <w:spacing w:val="-6"/>
        <w:sz w:val="22"/>
        <w:szCs w:val="22"/>
      </w:rPr>
    </w:lvl>
    <w:lvl w:ilvl="2">
      <w:start w:val="1"/>
      <w:numFmt w:val="lowerRoman"/>
      <w:lvlText w:val="%3."/>
      <w:lvlJc w:val="left"/>
      <w:pPr>
        <w:ind w:left="1733" w:hanging="173"/>
      </w:pPr>
      <w:rPr>
        <w:rFonts w:ascii="Arial" w:hAnsi="Arial" w:cs="Arial" w:hint="default"/>
        <w:b w:val="0"/>
        <w:bCs w:val="0"/>
        <w:spacing w:val="-1"/>
        <w:sz w:val="22"/>
        <w:szCs w:val="22"/>
      </w:rPr>
    </w:lvl>
    <w:lvl w:ilvl="3">
      <w:numFmt w:val="bullet"/>
      <w:lvlText w:val="•"/>
      <w:lvlJc w:val="left"/>
      <w:pPr>
        <w:ind w:left="1098" w:hanging="173"/>
      </w:pPr>
      <w:rPr>
        <w:rFonts w:hint="default"/>
      </w:rPr>
    </w:lvl>
    <w:lvl w:ilvl="4">
      <w:numFmt w:val="bullet"/>
      <w:lvlText w:val="•"/>
      <w:lvlJc w:val="left"/>
      <w:pPr>
        <w:ind w:left="1200" w:hanging="173"/>
      </w:pPr>
      <w:rPr>
        <w:rFonts w:hint="default"/>
      </w:rPr>
    </w:lvl>
    <w:lvl w:ilvl="5">
      <w:numFmt w:val="bullet"/>
      <w:lvlText w:val="•"/>
      <w:lvlJc w:val="left"/>
      <w:pPr>
        <w:ind w:left="1733" w:hanging="173"/>
      </w:pPr>
      <w:rPr>
        <w:rFonts w:hint="default"/>
      </w:rPr>
    </w:lvl>
    <w:lvl w:ilvl="6">
      <w:numFmt w:val="bullet"/>
      <w:lvlText w:val="•"/>
      <w:lvlJc w:val="left"/>
      <w:pPr>
        <w:ind w:left="3599" w:hanging="173"/>
      </w:pPr>
      <w:rPr>
        <w:rFonts w:hint="default"/>
      </w:rPr>
    </w:lvl>
    <w:lvl w:ilvl="7">
      <w:numFmt w:val="bullet"/>
      <w:lvlText w:val="•"/>
      <w:lvlJc w:val="left"/>
      <w:pPr>
        <w:ind w:left="5464" w:hanging="173"/>
      </w:pPr>
      <w:rPr>
        <w:rFonts w:hint="default"/>
      </w:rPr>
    </w:lvl>
    <w:lvl w:ilvl="8">
      <w:numFmt w:val="bullet"/>
      <w:lvlText w:val="•"/>
      <w:lvlJc w:val="left"/>
      <w:pPr>
        <w:ind w:left="7329" w:hanging="173"/>
      </w:pPr>
      <w:rPr>
        <w:rFonts w:hint="default"/>
      </w:r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Arial" w:hAnsi="Arial" w:cs="Arial"/>
        <w:b w:val="0"/>
        <w:bCs w:val="0"/>
        <w:spacing w:val="-1"/>
        <w:sz w:val="22"/>
        <w:szCs w:val="22"/>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4" w15:restartNumberingAfterBreak="0">
    <w:nsid w:val="00000406"/>
    <w:multiLevelType w:val="multilevel"/>
    <w:tmpl w:val="00000889"/>
    <w:lvl w:ilvl="0">
      <w:start w:val="1"/>
      <w:numFmt w:val="upperLetter"/>
      <w:lvlText w:val="%1."/>
      <w:lvlJc w:val="left"/>
      <w:pPr>
        <w:ind w:left="120" w:hanging="279"/>
      </w:pPr>
      <w:rPr>
        <w:rFonts w:ascii="Arial" w:hAnsi="Arial" w:cs="Arial"/>
        <w:b/>
        <w:bCs/>
        <w:spacing w:val="-6"/>
        <w:sz w:val="22"/>
        <w:szCs w:val="22"/>
      </w:rPr>
    </w:lvl>
    <w:lvl w:ilvl="1">
      <w:numFmt w:val="bullet"/>
      <w:lvlText w:val="•"/>
      <w:lvlJc w:val="left"/>
      <w:pPr>
        <w:ind w:left="1216" w:hanging="279"/>
      </w:pPr>
    </w:lvl>
    <w:lvl w:ilvl="2">
      <w:numFmt w:val="bullet"/>
      <w:lvlText w:val="•"/>
      <w:lvlJc w:val="left"/>
      <w:pPr>
        <w:ind w:left="2312" w:hanging="279"/>
      </w:pPr>
    </w:lvl>
    <w:lvl w:ilvl="3">
      <w:numFmt w:val="bullet"/>
      <w:lvlText w:val="•"/>
      <w:lvlJc w:val="left"/>
      <w:pPr>
        <w:ind w:left="3408" w:hanging="279"/>
      </w:pPr>
    </w:lvl>
    <w:lvl w:ilvl="4">
      <w:numFmt w:val="bullet"/>
      <w:lvlText w:val="•"/>
      <w:lvlJc w:val="left"/>
      <w:pPr>
        <w:ind w:left="4504" w:hanging="279"/>
      </w:pPr>
    </w:lvl>
    <w:lvl w:ilvl="5">
      <w:numFmt w:val="bullet"/>
      <w:lvlText w:val="•"/>
      <w:lvlJc w:val="left"/>
      <w:pPr>
        <w:ind w:left="5600" w:hanging="279"/>
      </w:pPr>
    </w:lvl>
    <w:lvl w:ilvl="6">
      <w:numFmt w:val="bullet"/>
      <w:lvlText w:val="•"/>
      <w:lvlJc w:val="left"/>
      <w:pPr>
        <w:ind w:left="6696" w:hanging="279"/>
      </w:pPr>
    </w:lvl>
    <w:lvl w:ilvl="7">
      <w:numFmt w:val="bullet"/>
      <w:lvlText w:val="•"/>
      <w:lvlJc w:val="left"/>
      <w:pPr>
        <w:ind w:left="7792" w:hanging="279"/>
      </w:pPr>
    </w:lvl>
    <w:lvl w:ilvl="8">
      <w:numFmt w:val="bullet"/>
      <w:lvlText w:val="•"/>
      <w:lvlJc w:val="left"/>
      <w:pPr>
        <w:ind w:left="8888" w:hanging="279"/>
      </w:pPr>
    </w:lvl>
  </w:abstractNum>
  <w:abstractNum w:abstractNumId="5" w15:restartNumberingAfterBreak="0">
    <w:nsid w:val="00000407"/>
    <w:multiLevelType w:val="multilevel"/>
    <w:tmpl w:val="0000088A"/>
    <w:lvl w:ilvl="0">
      <w:start w:val="1"/>
      <w:numFmt w:val="upperLetter"/>
      <w:lvlText w:val="%1."/>
      <w:lvlJc w:val="left"/>
      <w:pPr>
        <w:ind w:left="459" w:hanging="360"/>
      </w:pPr>
      <w:rPr>
        <w:rFonts w:ascii="Arial" w:hAnsi="Arial" w:cs="Arial"/>
        <w:b/>
        <w:bCs/>
        <w:spacing w:val="-5"/>
        <w:w w:val="99"/>
        <w:sz w:val="20"/>
        <w:szCs w:val="20"/>
      </w:rPr>
    </w:lvl>
    <w:lvl w:ilvl="1">
      <w:numFmt w:val="bullet"/>
      <w:lvlText w:val="•"/>
      <w:lvlJc w:val="left"/>
      <w:pPr>
        <w:ind w:left="1519" w:hanging="360"/>
      </w:pPr>
    </w:lvl>
    <w:lvl w:ilvl="2">
      <w:numFmt w:val="bullet"/>
      <w:lvlText w:val="•"/>
      <w:lvlJc w:val="left"/>
      <w:pPr>
        <w:ind w:left="2579" w:hanging="360"/>
      </w:pPr>
    </w:lvl>
    <w:lvl w:ilvl="3">
      <w:numFmt w:val="bullet"/>
      <w:lvlText w:val="•"/>
      <w:lvlJc w:val="left"/>
      <w:pPr>
        <w:ind w:left="3639" w:hanging="360"/>
      </w:pPr>
    </w:lvl>
    <w:lvl w:ilvl="4">
      <w:numFmt w:val="bullet"/>
      <w:lvlText w:val="•"/>
      <w:lvlJc w:val="left"/>
      <w:pPr>
        <w:ind w:left="4699" w:hanging="360"/>
      </w:pPr>
    </w:lvl>
    <w:lvl w:ilvl="5">
      <w:numFmt w:val="bullet"/>
      <w:lvlText w:val="•"/>
      <w:lvlJc w:val="left"/>
      <w:pPr>
        <w:ind w:left="5759" w:hanging="360"/>
      </w:pPr>
    </w:lvl>
    <w:lvl w:ilvl="6">
      <w:numFmt w:val="bullet"/>
      <w:lvlText w:val="•"/>
      <w:lvlJc w:val="left"/>
      <w:pPr>
        <w:ind w:left="6820" w:hanging="360"/>
      </w:pPr>
    </w:lvl>
    <w:lvl w:ilvl="7">
      <w:numFmt w:val="bullet"/>
      <w:lvlText w:val="•"/>
      <w:lvlJc w:val="left"/>
      <w:pPr>
        <w:ind w:left="7880" w:hanging="360"/>
      </w:pPr>
    </w:lvl>
    <w:lvl w:ilvl="8">
      <w:numFmt w:val="bullet"/>
      <w:lvlText w:val="•"/>
      <w:lvlJc w:val="left"/>
      <w:pPr>
        <w:ind w:left="8940" w:hanging="360"/>
      </w:pPr>
    </w:lvl>
  </w:abstractNum>
  <w:abstractNum w:abstractNumId="6" w15:restartNumberingAfterBreak="0">
    <w:nsid w:val="00000408"/>
    <w:multiLevelType w:val="multilevel"/>
    <w:tmpl w:val="0000088B"/>
    <w:lvl w:ilvl="0">
      <w:start w:val="1"/>
      <w:numFmt w:val="upperLetter"/>
      <w:lvlText w:val="%1."/>
      <w:lvlJc w:val="left"/>
      <w:pPr>
        <w:ind w:left="519" w:hanging="360"/>
      </w:pPr>
      <w:rPr>
        <w:rFonts w:ascii="Arial" w:hAnsi="Arial" w:cs="Arial"/>
        <w:b/>
        <w:bCs/>
        <w:spacing w:val="-5"/>
        <w:w w:val="99"/>
        <w:sz w:val="20"/>
        <w:szCs w:val="20"/>
      </w:rPr>
    </w:lvl>
    <w:lvl w:ilvl="1">
      <w:numFmt w:val="bullet"/>
      <w:lvlText w:val="•"/>
      <w:lvlJc w:val="left"/>
      <w:pPr>
        <w:ind w:left="1573" w:hanging="360"/>
      </w:pPr>
    </w:lvl>
    <w:lvl w:ilvl="2">
      <w:numFmt w:val="bullet"/>
      <w:lvlText w:val="•"/>
      <w:lvlJc w:val="left"/>
      <w:pPr>
        <w:ind w:left="2627" w:hanging="360"/>
      </w:pPr>
    </w:lvl>
    <w:lvl w:ilvl="3">
      <w:numFmt w:val="bullet"/>
      <w:lvlText w:val="•"/>
      <w:lvlJc w:val="left"/>
      <w:pPr>
        <w:ind w:left="3681" w:hanging="360"/>
      </w:pPr>
    </w:lvl>
    <w:lvl w:ilvl="4">
      <w:numFmt w:val="bullet"/>
      <w:lvlText w:val="•"/>
      <w:lvlJc w:val="left"/>
      <w:pPr>
        <w:ind w:left="4735" w:hanging="360"/>
      </w:pPr>
    </w:lvl>
    <w:lvl w:ilvl="5">
      <w:numFmt w:val="bullet"/>
      <w:lvlText w:val="•"/>
      <w:lvlJc w:val="left"/>
      <w:pPr>
        <w:ind w:left="5789" w:hanging="360"/>
      </w:pPr>
    </w:lvl>
    <w:lvl w:ilvl="6">
      <w:numFmt w:val="bullet"/>
      <w:lvlText w:val="•"/>
      <w:lvlJc w:val="left"/>
      <w:pPr>
        <w:ind w:left="6843" w:hanging="360"/>
      </w:pPr>
    </w:lvl>
    <w:lvl w:ilvl="7">
      <w:numFmt w:val="bullet"/>
      <w:lvlText w:val="•"/>
      <w:lvlJc w:val="left"/>
      <w:pPr>
        <w:ind w:left="7897" w:hanging="360"/>
      </w:pPr>
    </w:lvl>
    <w:lvl w:ilvl="8">
      <w:numFmt w:val="bullet"/>
      <w:lvlText w:val="•"/>
      <w:lvlJc w:val="left"/>
      <w:pPr>
        <w:ind w:left="8952" w:hanging="360"/>
      </w:pPr>
    </w:lvl>
  </w:abstractNum>
  <w:abstractNum w:abstractNumId="7" w15:restartNumberingAfterBreak="0">
    <w:nsid w:val="226B1F23"/>
    <w:multiLevelType w:val="multilevel"/>
    <w:tmpl w:val="F050DEEE"/>
    <w:lvl w:ilvl="0">
      <w:start w:val="14"/>
      <w:numFmt w:val="decimal"/>
      <w:lvlText w:val="%1."/>
      <w:lvlJc w:val="left"/>
      <w:pPr>
        <w:ind w:left="1080" w:hanging="360"/>
      </w:pPr>
      <w:rPr>
        <w:rFonts w:ascii="Arial" w:hAnsi="Arial" w:cs="Arial" w:hint="default"/>
        <w:b/>
        <w:bCs/>
        <w:spacing w:val="-1"/>
        <w:sz w:val="22"/>
        <w:szCs w:val="22"/>
      </w:rPr>
    </w:lvl>
    <w:lvl w:ilvl="1">
      <w:start w:val="1"/>
      <w:numFmt w:val="upperLetter"/>
      <w:lvlText w:val="%2."/>
      <w:lvlJc w:val="left"/>
      <w:pPr>
        <w:ind w:left="1269" w:hanging="279"/>
      </w:pPr>
      <w:rPr>
        <w:rFonts w:ascii="Arial" w:hAnsi="Arial" w:cs="Arial" w:hint="default"/>
        <w:b/>
        <w:bCs/>
        <w:spacing w:val="-6"/>
        <w:sz w:val="22"/>
        <w:szCs w:val="22"/>
      </w:rPr>
    </w:lvl>
    <w:lvl w:ilvl="2">
      <w:start w:val="1"/>
      <w:numFmt w:val="lowerRoman"/>
      <w:lvlText w:val="%3."/>
      <w:lvlJc w:val="left"/>
      <w:pPr>
        <w:ind w:left="2003" w:hanging="173"/>
      </w:pPr>
      <w:rPr>
        <w:rFonts w:ascii="Arial" w:hAnsi="Arial" w:cs="Arial" w:hint="default"/>
        <w:b w:val="0"/>
        <w:bCs w:val="0"/>
        <w:spacing w:val="-1"/>
        <w:sz w:val="22"/>
        <w:szCs w:val="22"/>
      </w:rPr>
    </w:lvl>
    <w:lvl w:ilvl="3">
      <w:numFmt w:val="bullet"/>
      <w:lvlText w:val="•"/>
      <w:lvlJc w:val="left"/>
      <w:pPr>
        <w:ind w:left="1368" w:hanging="173"/>
      </w:pPr>
      <w:rPr>
        <w:rFonts w:hint="default"/>
      </w:rPr>
    </w:lvl>
    <w:lvl w:ilvl="4">
      <w:numFmt w:val="bullet"/>
      <w:lvlText w:val="•"/>
      <w:lvlJc w:val="left"/>
      <w:pPr>
        <w:ind w:left="1470" w:hanging="173"/>
      </w:pPr>
      <w:rPr>
        <w:rFonts w:hint="default"/>
      </w:rPr>
    </w:lvl>
    <w:lvl w:ilvl="5">
      <w:numFmt w:val="bullet"/>
      <w:lvlText w:val="•"/>
      <w:lvlJc w:val="left"/>
      <w:pPr>
        <w:ind w:left="2003" w:hanging="173"/>
      </w:pPr>
      <w:rPr>
        <w:rFonts w:hint="default"/>
      </w:rPr>
    </w:lvl>
    <w:lvl w:ilvl="6">
      <w:numFmt w:val="bullet"/>
      <w:lvlText w:val="•"/>
      <w:lvlJc w:val="left"/>
      <w:pPr>
        <w:ind w:left="3869" w:hanging="173"/>
      </w:pPr>
      <w:rPr>
        <w:rFonts w:hint="default"/>
      </w:rPr>
    </w:lvl>
    <w:lvl w:ilvl="7">
      <w:numFmt w:val="bullet"/>
      <w:lvlText w:val="•"/>
      <w:lvlJc w:val="left"/>
      <w:pPr>
        <w:ind w:left="5734" w:hanging="173"/>
      </w:pPr>
      <w:rPr>
        <w:rFonts w:hint="default"/>
      </w:rPr>
    </w:lvl>
    <w:lvl w:ilvl="8">
      <w:numFmt w:val="bullet"/>
      <w:lvlText w:val="•"/>
      <w:lvlJc w:val="left"/>
      <w:pPr>
        <w:ind w:left="7599" w:hanging="173"/>
      </w:pPr>
      <w:rPr>
        <w:rFonts w:hint="default"/>
      </w:rPr>
    </w:lvl>
  </w:abstractNum>
  <w:abstractNum w:abstractNumId="8" w15:restartNumberingAfterBreak="0">
    <w:nsid w:val="4DC538D6"/>
    <w:multiLevelType w:val="multilevel"/>
    <w:tmpl w:val="00000885"/>
    <w:lvl w:ilvl="0">
      <w:start w:val="1"/>
      <w:numFmt w:val="decimal"/>
      <w:lvlText w:val="%1."/>
      <w:lvlJc w:val="left"/>
      <w:pPr>
        <w:ind w:left="759" w:hanging="360"/>
      </w:pPr>
      <w:rPr>
        <w:rFonts w:ascii="Arial" w:hAnsi="Arial" w:cs="Arial"/>
        <w:b/>
        <w:bCs/>
        <w:spacing w:val="-1"/>
        <w:sz w:val="22"/>
        <w:szCs w:val="22"/>
      </w:rPr>
    </w:lvl>
    <w:lvl w:ilvl="1">
      <w:numFmt w:val="bullet"/>
      <w:lvlText w:val="•"/>
      <w:lvlJc w:val="left"/>
      <w:pPr>
        <w:ind w:left="760" w:hanging="360"/>
      </w:pPr>
    </w:lvl>
    <w:lvl w:ilvl="2">
      <w:numFmt w:val="bullet"/>
      <w:lvlText w:val="•"/>
      <w:lvlJc w:val="left"/>
      <w:pPr>
        <w:ind w:left="1933" w:hanging="360"/>
      </w:pPr>
    </w:lvl>
    <w:lvl w:ilvl="3">
      <w:numFmt w:val="bullet"/>
      <w:lvlText w:val="•"/>
      <w:lvlJc w:val="left"/>
      <w:pPr>
        <w:ind w:left="3106" w:hanging="360"/>
      </w:pPr>
    </w:lvl>
    <w:lvl w:ilvl="4">
      <w:numFmt w:val="bullet"/>
      <w:lvlText w:val="•"/>
      <w:lvlJc w:val="left"/>
      <w:pPr>
        <w:ind w:left="4280" w:hanging="360"/>
      </w:pPr>
    </w:lvl>
    <w:lvl w:ilvl="5">
      <w:numFmt w:val="bullet"/>
      <w:lvlText w:val="•"/>
      <w:lvlJc w:val="left"/>
      <w:pPr>
        <w:ind w:left="5453" w:hanging="360"/>
      </w:pPr>
    </w:lvl>
    <w:lvl w:ilvl="6">
      <w:numFmt w:val="bullet"/>
      <w:lvlText w:val="•"/>
      <w:lvlJc w:val="left"/>
      <w:pPr>
        <w:ind w:left="6626" w:hanging="360"/>
      </w:pPr>
    </w:lvl>
    <w:lvl w:ilvl="7">
      <w:numFmt w:val="bullet"/>
      <w:lvlText w:val="•"/>
      <w:lvlJc w:val="left"/>
      <w:pPr>
        <w:ind w:left="7800" w:hanging="360"/>
      </w:pPr>
    </w:lvl>
    <w:lvl w:ilvl="8">
      <w:numFmt w:val="bullet"/>
      <w:lvlText w:val="•"/>
      <w:lvlJc w:val="left"/>
      <w:pPr>
        <w:ind w:left="8973" w:hanging="360"/>
      </w:pPr>
    </w:lvl>
  </w:abstractNum>
  <w:abstractNum w:abstractNumId="9" w15:restartNumberingAfterBreak="0">
    <w:nsid w:val="6BF2706F"/>
    <w:multiLevelType w:val="multilevel"/>
    <w:tmpl w:val="F9DADCFA"/>
    <w:lvl w:ilvl="0">
      <w:start w:val="15"/>
      <w:numFmt w:val="decimal"/>
      <w:lvlText w:val="%1."/>
      <w:lvlJc w:val="left"/>
      <w:pPr>
        <w:ind w:left="810" w:hanging="360"/>
      </w:pPr>
      <w:rPr>
        <w:rFonts w:ascii="Arial" w:hAnsi="Arial" w:cs="Arial" w:hint="default"/>
        <w:b/>
        <w:bCs/>
        <w:spacing w:val="-1"/>
        <w:sz w:val="22"/>
        <w:szCs w:val="22"/>
      </w:rPr>
    </w:lvl>
    <w:lvl w:ilvl="1">
      <w:start w:val="1"/>
      <w:numFmt w:val="upperLetter"/>
      <w:lvlText w:val="%2."/>
      <w:lvlJc w:val="left"/>
      <w:pPr>
        <w:ind w:left="999" w:hanging="279"/>
      </w:pPr>
      <w:rPr>
        <w:rFonts w:ascii="Arial" w:hAnsi="Arial" w:cs="Arial" w:hint="default"/>
        <w:b/>
        <w:bCs/>
        <w:spacing w:val="-6"/>
        <w:sz w:val="22"/>
        <w:szCs w:val="22"/>
      </w:rPr>
    </w:lvl>
    <w:lvl w:ilvl="2">
      <w:start w:val="1"/>
      <w:numFmt w:val="lowerRoman"/>
      <w:lvlText w:val="%3."/>
      <w:lvlJc w:val="left"/>
      <w:pPr>
        <w:ind w:left="1733" w:hanging="173"/>
      </w:pPr>
      <w:rPr>
        <w:rFonts w:ascii="Arial" w:hAnsi="Arial" w:cs="Arial" w:hint="default"/>
        <w:b w:val="0"/>
        <w:bCs w:val="0"/>
        <w:spacing w:val="-1"/>
        <w:sz w:val="22"/>
        <w:szCs w:val="22"/>
      </w:rPr>
    </w:lvl>
    <w:lvl w:ilvl="3">
      <w:numFmt w:val="bullet"/>
      <w:lvlText w:val="•"/>
      <w:lvlJc w:val="left"/>
      <w:pPr>
        <w:ind w:left="1098" w:hanging="173"/>
      </w:pPr>
      <w:rPr>
        <w:rFonts w:hint="default"/>
      </w:rPr>
    </w:lvl>
    <w:lvl w:ilvl="4">
      <w:numFmt w:val="bullet"/>
      <w:lvlText w:val="•"/>
      <w:lvlJc w:val="left"/>
      <w:pPr>
        <w:ind w:left="1200" w:hanging="173"/>
      </w:pPr>
      <w:rPr>
        <w:rFonts w:hint="default"/>
      </w:rPr>
    </w:lvl>
    <w:lvl w:ilvl="5">
      <w:numFmt w:val="bullet"/>
      <w:lvlText w:val="•"/>
      <w:lvlJc w:val="left"/>
      <w:pPr>
        <w:ind w:left="1733" w:hanging="173"/>
      </w:pPr>
      <w:rPr>
        <w:rFonts w:hint="default"/>
      </w:rPr>
    </w:lvl>
    <w:lvl w:ilvl="6">
      <w:numFmt w:val="bullet"/>
      <w:lvlText w:val="•"/>
      <w:lvlJc w:val="left"/>
      <w:pPr>
        <w:ind w:left="3599" w:hanging="173"/>
      </w:pPr>
      <w:rPr>
        <w:rFonts w:hint="default"/>
      </w:rPr>
    </w:lvl>
    <w:lvl w:ilvl="7">
      <w:numFmt w:val="bullet"/>
      <w:lvlText w:val="•"/>
      <w:lvlJc w:val="left"/>
      <w:pPr>
        <w:ind w:left="5464" w:hanging="173"/>
      </w:pPr>
      <w:rPr>
        <w:rFonts w:hint="default"/>
      </w:rPr>
    </w:lvl>
    <w:lvl w:ilvl="8">
      <w:numFmt w:val="bullet"/>
      <w:lvlText w:val="•"/>
      <w:lvlJc w:val="left"/>
      <w:pPr>
        <w:ind w:left="7329" w:hanging="173"/>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75"/>
    <w:rsid w:val="00145064"/>
    <w:rsid w:val="00241575"/>
    <w:rsid w:val="00320375"/>
    <w:rsid w:val="003A78CE"/>
    <w:rsid w:val="003B45EE"/>
    <w:rsid w:val="003C47F7"/>
    <w:rsid w:val="004E1202"/>
    <w:rsid w:val="00671E60"/>
    <w:rsid w:val="00866086"/>
    <w:rsid w:val="00890883"/>
    <w:rsid w:val="009E39FC"/>
    <w:rsid w:val="00AC184A"/>
    <w:rsid w:val="00AC7549"/>
    <w:rsid w:val="00C47695"/>
    <w:rsid w:val="00D25A0A"/>
    <w:rsid w:val="00E349D8"/>
    <w:rsid w:val="00E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75FBB-EFA5-4AAA-9C73-5CDA9A12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20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320375"/>
    <w:pPr>
      <w:spacing w:before="69"/>
      <w:ind w:left="2992"/>
      <w:outlineLvl w:val="0"/>
    </w:pPr>
    <w:rPr>
      <w:rFonts w:ascii="Arial" w:hAnsi="Arial" w:cs="Arial"/>
      <w:b/>
      <w:bCs/>
    </w:rPr>
  </w:style>
  <w:style w:type="paragraph" w:styleId="Heading2">
    <w:name w:val="heading 2"/>
    <w:basedOn w:val="Normal"/>
    <w:next w:val="Normal"/>
    <w:link w:val="Heading2Char"/>
    <w:uiPriority w:val="1"/>
    <w:qFormat/>
    <w:rsid w:val="00320375"/>
    <w:pPr>
      <w:ind w:left="460" w:hanging="360"/>
      <w:outlineLvl w:val="1"/>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32037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75"/>
    <w:pPr>
      <w:tabs>
        <w:tab w:val="center" w:pos="4680"/>
        <w:tab w:val="right" w:pos="9360"/>
      </w:tabs>
    </w:pPr>
  </w:style>
  <w:style w:type="character" w:customStyle="1" w:styleId="HeaderChar">
    <w:name w:val="Header Char"/>
    <w:basedOn w:val="DefaultParagraphFont"/>
    <w:link w:val="Header"/>
    <w:uiPriority w:val="99"/>
    <w:rsid w:val="00320375"/>
  </w:style>
  <w:style w:type="paragraph" w:styleId="Footer">
    <w:name w:val="footer"/>
    <w:basedOn w:val="Normal"/>
    <w:link w:val="FooterChar"/>
    <w:uiPriority w:val="99"/>
    <w:unhideWhenUsed/>
    <w:rsid w:val="00320375"/>
    <w:pPr>
      <w:tabs>
        <w:tab w:val="center" w:pos="4680"/>
        <w:tab w:val="right" w:pos="9360"/>
      </w:tabs>
    </w:pPr>
  </w:style>
  <w:style w:type="character" w:customStyle="1" w:styleId="FooterChar">
    <w:name w:val="Footer Char"/>
    <w:basedOn w:val="DefaultParagraphFont"/>
    <w:link w:val="Footer"/>
    <w:uiPriority w:val="99"/>
    <w:rsid w:val="00320375"/>
  </w:style>
  <w:style w:type="paragraph" w:styleId="BodyText">
    <w:name w:val="Body Text"/>
    <w:basedOn w:val="Normal"/>
    <w:link w:val="BodyTextChar"/>
    <w:uiPriority w:val="1"/>
    <w:qFormat/>
    <w:rsid w:val="00320375"/>
    <w:pPr>
      <w:ind w:left="460"/>
    </w:pPr>
    <w:rPr>
      <w:rFonts w:ascii="Arial" w:hAnsi="Arial" w:cs="Arial"/>
    </w:rPr>
  </w:style>
  <w:style w:type="character" w:customStyle="1" w:styleId="BodyTextChar">
    <w:name w:val="Body Text Char"/>
    <w:basedOn w:val="DefaultParagraphFont"/>
    <w:link w:val="BodyText"/>
    <w:uiPriority w:val="1"/>
    <w:rsid w:val="00320375"/>
    <w:rPr>
      <w:rFonts w:ascii="Arial" w:eastAsia="Times New Roman" w:hAnsi="Arial" w:cs="Arial"/>
    </w:rPr>
  </w:style>
  <w:style w:type="character" w:customStyle="1" w:styleId="Heading1Char">
    <w:name w:val="Heading 1 Char"/>
    <w:basedOn w:val="DefaultParagraphFont"/>
    <w:link w:val="Heading1"/>
    <w:uiPriority w:val="1"/>
    <w:rsid w:val="00320375"/>
    <w:rPr>
      <w:rFonts w:ascii="Arial" w:eastAsia="Times New Roman" w:hAnsi="Arial" w:cs="Arial"/>
      <w:b/>
      <w:bCs/>
      <w:sz w:val="24"/>
      <w:szCs w:val="24"/>
    </w:rPr>
  </w:style>
  <w:style w:type="character" w:customStyle="1" w:styleId="Heading2Char">
    <w:name w:val="Heading 2 Char"/>
    <w:basedOn w:val="DefaultParagraphFont"/>
    <w:link w:val="Heading2"/>
    <w:uiPriority w:val="1"/>
    <w:rsid w:val="00320375"/>
    <w:rPr>
      <w:rFonts w:ascii="Arial" w:eastAsia="Times New Roman" w:hAnsi="Arial" w:cs="Arial"/>
      <w:b/>
      <w:bCs/>
    </w:rPr>
  </w:style>
  <w:style w:type="character" w:customStyle="1" w:styleId="Heading3Char">
    <w:name w:val="Heading 3 Char"/>
    <w:basedOn w:val="DefaultParagraphFont"/>
    <w:link w:val="Heading3"/>
    <w:uiPriority w:val="9"/>
    <w:semiHidden/>
    <w:rsid w:val="00320375"/>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320375"/>
  </w:style>
  <w:style w:type="paragraph" w:customStyle="1" w:styleId="TableParagraph">
    <w:name w:val="Table Paragraph"/>
    <w:basedOn w:val="Normal"/>
    <w:uiPriority w:val="1"/>
    <w:qFormat/>
    <w:rsid w:val="00320375"/>
  </w:style>
  <w:style w:type="paragraph" w:styleId="BodyTextIndent3">
    <w:name w:val="Body Text Indent 3"/>
    <w:basedOn w:val="Normal"/>
    <w:link w:val="BodyTextIndent3Char"/>
    <w:uiPriority w:val="99"/>
    <w:semiHidden/>
    <w:unhideWhenUsed/>
    <w:rsid w:val="003203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0375"/>
    <w:rPr>
      <w:rFonts w:ascii="Times New Roman" w:eastAsia="Times New Roman" w:hAnsi="Times New Roman" w:cs="Times New Roman"/>
      <w:sz w:val="16"/>
      <w:szCs w:val="16"/>
    </w:rPr>
  </w:style>
  <w:style w:type="character" w:styleId="Strong">
    <w:name w:val="Strong"/>
    <w:uiPriority w:val="22"/>
    <w:qFormat/>
    <w:rsid w:val="00320375"/>
    <w:rPr>
      <w:rFonts w:cs="Times New Roman"/>
      <w:b/>
    </w:rPr>
  </w:style>
  <w:style w:type="paragraph" w:styleId="BalloonText">
    <w:name w:val="Balloon Text"/>
    <w:basedOn w:val="Normal"/>
    <w:link w:val="BalloonTextChar"/>
    <w:uiPriority w:val="99"/>
    <w:semiHidden/>
    <w:unhideWhenUsed/>
    <w:rsid w:val="0032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75"/>
    <w:rPr>
      <w:rFonts w:ascii="Segoe UI" w:eastAsia="Times New Roman" w:hAnsi="Segoe UI" w:cs="Segoe UI"/>
      <w:sz w:val="18"/>
      <w:szCs w:val="18"/>
    </w:rPr>
  </w:style>
  <w:style w:type="character" w:styleId="CommentReference">
    <w:name w:val="annotation reference"/>
    <w:uiPriority w:val="99"/>
    <w:semiHidden/>
    <w:unhideWhenUsed/>
    <w:rsid w:val="00320375"/>
    <w:rPr>
      <w:rFonts w:cs="Times New Roman"/>
      <w:sz w:val="16"/>
      <w:szCs w:val="16"/>
    </w:rPr>
  </w:style>
  <w:style w:type="paragraph" w:styleId="CommentText">
    <w:name w:val="annotation text"/>
    <w:basedOn w:val="Normal"/>
    <w:link w:val="CommentTextChar"/>
    <w:uiPriority w:val="99"/>
    <w:unhideWhenUsed/>
    <w:rsid w:val="00320375"/>
    <w:rPr>
      <w:sz w:val="20"/>
      <w:szCs w:val="20"/>
    </w:rPr>
  </w:style>
  <w:style w:type="character" w:customStyle="1" w:styleId="CommentTextChar">
    <w:name w:val="Comment Text Char"/>
    <w:basedOn w:val="DefaultParagraphFont"/>
    <w:link w:val="CommentText"/>
    <w:uiPriority w:val="99"/>
    <w:rsid w:val="00320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375"/>
    <w:rPr>
      <w:b/>
      <w:bCs/>
    </w:rPr>
  </w:style>
  <w:style w:type="character" w:customStyle="1" w:styleId="CommentSubjectChar">
    <w:name w:val="Comment Subject Char"/>
    <w:basedOn w:val="CommentTextChar"/>
    <w:link w:val="CommentSubject"/>
    <w:uiPriority w:val="99"/>
    <w:semiHidden/>
    <w:rsid w:val="00320375"/>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20375"/>
    <w:rPr>
      <w:rFonts w:ascii="Times New Roman" w:eastAsia="Times New Roman" w:hAnsi="Times New Roman" w:cs="Times New Roman"/>
      <w:sz w:val="24"/>
      <w:szCs w:val="24"/>
    </w:rPr>
  </w:style>
  <w:style w:type="character" w:styleId="Hyperlink">
    <w:name w:val="Hyperlink"/>
    <w:uiPriority w:val="99"/>
    <w:unhideWhenUsed/>
    <w:rsid w:val="00320375"/>
    <w:rPr>
      <w:rFonts w:cs="Times New Roman"/>
      <w:color w:val="0563C1"/>
      <w:u w:val="single"/>
    </w:rPr>
  </w:style>
  <w:style w:type="character" w:styleId="UnresolvedMention">
    <w:name w:val="Unresolved Mention"/>
    <w:uiPriority w:val="99"/>
    <w:semiHidden/>
    <w:unhideWhenUsed/>
    <w:rsid w:val="00320375"/>
    <w:rPr>
      <w:rFonts w:cs="Times New Roman"/>
      <w:color w:val="605E5C"/>
      <w:shd w:val="clear" w:color="auto" w:fill="E1DFDD"/>
    </w:rPr>
  </w:style>
  <w:style w:type="character" w:styleId="FollowedHyperlink">
    <w:name w:val="FollowedHyperlink"/>
    <w:basedOn w:val="DefaultParagraphFont"/>
    <w:uiPriority w:val="99"/>
    <w:semiHidden/>
    <w:unhideWhenUsed/>
    <w:rsid w:val="00145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ransform.ar.gov/wp-content/uploads/2020/04/technologyAccessCla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2574</Words>
  <Characters>14674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dc:description/>
  <cp:lastModifiedBy>Reba Thomas</cp:lastModifiedBy>
  <cp:revision>2</cp:revision>
  <dcterms:created xsi:type="dcterms:W3CDTF">2020-06-18T20:04:00Z</dcterms:created>
  <dcterms:modified xsi:type="dcterms:W3CDTF">2020-06-18T20:04:00Z</dcterms:modified>
</cp:coreProperties>
</file>